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97B94" w14:textId="77777777" w:rsidR="00934EEB" w:rsidRDefault="00934EEB" w:rsidP="00934EEB">
      <w:pPr>
        <w:widowControl w:val="0"/>
        <w:autoSpaceDE w:val="0"/>
        <w:autoSpaceDN w:val="0"/>
        <w:adjustRightInd w:val="0"/>
        <w:spacing w:after="240" w:line="360" w:lineRule="atLeast"/>
        <w:ind w:left="7788"/>
        <w:rPr>
          <w:rFonts w:cs="Times"/>
          <w:b/>
          <w:bCs/>
          <w:color w:val="000000" w:themeColor="text1"/>
          <w:sz w:val="20"/>
          <w:szCs w:val="20"/>
        </w:rPr>
      </w:pPr>
    </w:p>
    <w:p w14:paraId="1D8C8E28" w14:textId="77777777" w:rsidR="00435E5C" w:rsidRPr="00DA6D2E" w:rsidRDefault="00435E5C" w:rsidP="00934EEB">
      <w:pPr>
        <w:widowControl w:val="0"/>
        <w:autoSpaceDE w:val="0"/>
        <w:autoSpaceDN w:val="0"/>
        <w:adjustRightInd w:val="0"/>
        <w:spacing w:after="240" w:line="360" w:lineRule="atLeast"/>
        <w:ind w:left="7788"/>
        <w:rPr>
          <w:rFonts w:eastAsia="MS Mincho" w:cs="MS Mincho"/>
          <w:b/>
          <w:bCs/>
          <w:color w:val="000000" w:themeColor="text1"/>
          <w:sz w:val="20"/>
          <w:szCs w:val="20"/>
        </w:rPr>
      </w:pPr>
      <w:r w:rsidRPr="00DA6D2E">
        <w:rPr>
          <w:rFonts w:cs="Times"/>
          <w:b/>
          <w:bCs/>
          <w:color w:val="000000" w:themeColor="text1"/>
          <w:sz w:val="20"/>
          <w:szCs w:val="20"/>
        </w:rPr>
        <w:t>WZÓR UMOWY</w:t>
      </w:r>
      <w:r w:rsidRPr="00DA6D2E">
        <w:rPr>
          <w:rFonts w:ascii="MS Mincho" w:eastAsia="MS Mincho" w:hAnsi="MS Mincho" w:cs="MS Mincho"/>
          <w:b/>
          <w:bCs/>
          <w:color w:val="000000" w:themeColor="text1"/>
          <w:sz w:val="20"/>
          <w:szCs w:val="20"/>
        </w:rPr>
        <w:t> </w:t>
      </w:r>
    </w:p>
    <w:p w14:paraId="1076CDB0" w14:textId="77777777" w:rsidR="00934EEB" w:rsidRDefault="00934EEB" w:rsidP="00E91CA2">
      <w:pPr>
        <w:pStyle w:val="Bezodstpw"/>
        <w:ind w:left="2124" w:firstLine="708"/>
        <w:rPr>
          <w:b/>
          <w:sz w:val="20"/>
          <w:szCs w:val="20"/>
        </w:rPr>
      </w:pPr>
    </w:p>
    <w:p w14:paraId="34365B44" w14:textId="77777777" w:rsidR="00435E5C" w:rsidRDefault="00435E5C" w:rsidP="00E91CA2">
      <w:pPr>
        <w:pStyle w:val="Bezodstpw"/>
        <w:ind w:left="2124" w:firstLine="708"/>
        <w:rPr>
          <w:b/>
          <w:sz w:val="20"/>
          <w:szCs w:val="20"/>
        </w:rPr>
      </w:pPr>
      <w:r w:rsidRPr="00E91CA2">
        <w:rPr>
          <w:b/>
          <w:sz w:val="20"/>
          <w:szCs w:val="20"/>
        </w:rPr>
        <w:t>Umowa w sprawie zamówienia publicznego nr ......./......</w:t>
      </w:r>
    </w:p>
    <w:p w14:paraId="110AB28D" w14:textId="77777777" w:rsidR="001F2264" w:rsidRPr="00E91CA2" w:rsidRDefault="001F2264" w:rsidP="00E91CA2">
      <w:pPr>
        <w:pStyle w:val="Bezodstpw"/>
        <w:ind w:left="2124" w:firstLine="708"/>
        <w:rPr>
          <w:b/>
          <w:sz w:val="20"/>
          <w:szCs w:val="20"/>
        </w:rPr>
      </w:pPr>
    </w:p>
    <w:p w14:paraId="63C80298" w14:textId="77777777" w:rsidR="00DA6D2E" w:rsidRPr="00E91CA2" w:rsidRDefault="00DA6D2E" w:rsidP="00E91CA2">
      <w:pPr>
        <w:pStyle w:val="Bezodstpw"/>
        <w:rPr>
          <w:rFonts w:cs="Arial"/>
          <w:snapToGrid w:val="0"/>
          <w:color w:val="000000"/>
          <w:sz w:val="20"/>
          <w:szCs w:val="20"/>
        </w:rPr>
      </w:pPr>
      <w:r w:rsidRPr="00E91CA2">
        <w:rPr>
          <w:rFonts w:cs="Arial"/>
          <w:snapToGrid w:val="0"/>
          <w:color w:val="000000"/>
          <w:sz w:val="20"/>
          <w:szCs w:val="20"/>
        </w:rPr>
        <w:t xml:space="preserve">zawarta w dniu ……………………….  w Skierniewicach </w:t>
      </w:r>
    </w:p>
    <w:p w14:paraId="366DFE82" w14:textId="6C46B920" w:rsidR="00DA6D2E" w:rsidRPr="00E91CA2" w:rsidRDefault="00DA6D2E" w:rsidP="00E91CA2">
      <w:pPr>
        <w:pStyle w:val="Bezodstpw"/>
        <w:rPr>
          <w:rFonts w:cs="Arial"/>
          <w:color w:val="102D3C"/>
          <w:sz w:val="20"/>
          <w:szCs w:val="20"/>
        </w:rPr>
      </w:pPr>
      <w:r w:rsidRPr="00E91CA2">
        <w:rPr>
          <w:rFonts w:cs="Arial"/>
          <w:snapToGrid w:val="0"/>
          <w:color w:val="000000"/>
          <w:sz w:val="20"/>
          <w:szCs w:val="20"/>
        </w:rPr>
        <w:t xml:space="preserve">pomiędzy Miejskim Zakładem Komunikacji  Sp. z o.o. z siedzibą w Skierniewicach, kod pocztowy 96-100, ul. Czerwona 7, wpisanym do rejestru przedsiębiorców Sądu </w:t>
      </w:r>
      <w:r w:rsidRPr="00E91CA2">
        <w:rPr>
          <w:rFonts w:cs="Arial"/>
          <w:color w:val="102D3C"/>
          <w:sz w:val="20"/>
          <w:szCs w:val="20"/>
        </w:rPr>
        <w:t xml:space="preserve"> Rejonowego dla Łodzi – Śródmieście w Łodzi, XX Wydział KRS nr 0000088653</w:t>
      </w:r>
      <w:r w:rsidRPr="00E91CA2">
        <w:rPr>
          <w:rFonts w:cs="Arial"/>
          <w:snapToGrid w:val="0"/>
          <w:color w:val="000000"/>
          <w:sz w:val="20"/>
          <w:szCs w:val="20"/>
        </w:rPr>
        <w:t xml:space="preserve"> , </w:t>
      </w:r>
    </w:p>
    <w:p w14:paraId="34C988A2" w14:textId="77777777" w:rsidR="00DA6D2E" w:rsidRPr="00E91CA2" w:rsidRDefault="00DA6D2E" w:rsidP="00E91CA2">
      <w:pPr>
        <w:pStyle w:val="Bezodstpw"/>
        <w:rPr>
          <w:rFonts w:cs="Arial"/>
          <w:snapToGrid w:val="0"/>
          <w:color w:val="000000"/>
          <w:sz w:val="20"/>
          <w:szCs w:val="20"/>
        </w:rPr>
      </w:pPr>
      <w:r w:rsidRPr="00E91CA2">
        <w:rPr>
          <w:rFonts w:cs="Arial"/>
          <w:snapToGrid w:val="0"/>
          <w:color w:val="000000"/>
          <w:sz w:val="20"/>
          <w:szCs w:val="20"/>
        </w:rPr>
        <w:t xml:space="preserve">posiadającym:     NIP   836 – 13 – 31 – 389               REGON  750051347, </w:t>
      </w:r>
    </w:p>
    <w:p w14:paraId="328B8CAA" w14:textId="1306B4C0" w:rsidR="00DA6D2E" w:rsidRPr="00E91CA2" w:rsidRDefault="00DA6D2E" w:rsidP="00E91CA2">
      <w:pPr>
        <w:pStyle w:val="Bezodstpw"/>
        <w:rPr>
          <w:rFonts w:cs="Arial"/>
          <w:snapToGrid w:val="0"/>
          <w:color w:val="000000"/>
          <w:sz w:val="20"/>
          <w:szCs w:val="20"/>
        </w:rPr>
      </w:pPr>
      <w:r w:rsidRPr="00E91CA2">
        <w:rPr>
          <w:rFonts w:cs="Arial"/>
          <w:snapToGrid w:val="0"/>
          <w:color w:val="000000"/>
          <w:sz w:val="20"/>
          <w:szCs w:val="20"/>
        </w:rPr>
        <w:t xml:space="preserve">zwanym dalej „ Zamawiającym”, reprezentowanym przez: </w:t>
      </w:r>
    </w:p>
    <w:p w14:paraId="2EA0191F" w14:textId="77777777" w:rsidR="00DA6D2E" w:rsidRPr="00E91CA2" w:rsidRDefault="00DA6D2E" w:rsidP="00E91CA2">
      <w:pPr>
        <w:pStyle w:val="Bezodstpw"/>
        <w:rPr>
          <w:rFonts w:cs="Arial"/>
          <w:snapToGrid w:val="0"/>
          <w:color w:val="000000"/>
          <w:sz w:val="20"/>
          <w:szCs w:val="20"/>
        </w:rPr>
      </w:pPr>
    </w:p>
    <w:p w14:paraId="4EF0790D" w14:textId="77777777" w:rsidR="00DA6D2E" w:rsidRDefault="00DA6D2E" w:rsidP="00E91CA2">
      <w:pPr>
        <w:pStyle w:val="Bezodstpw"/>
        <w:rPr>
          <w:rFonts w:cs="Arial"/>
          <w:snapToGrid w:val="0"/>
          <w:color w:val="000000"/>
          <w:sz w:val="20"/>
          <w:szCs w:val="20"/>
        </w:rPr>
      </w:pPr>
      <w:r w:rsidRPr="00E91CA2">
        <w:rPr>
          <w:rFonts w:cs="Arial"/>
          <w:snapToGrid w:val="0"/>
          <w:color w:val="000000"/>
          <w:sz w:val="20"/>
          <w:szCs w:val="20"/>
        </w:rPr>
        <w:t>Winicjusza Nowaka  – Prezesa Zarządu</w:t>
      </w:r>
    </w:p>
    <w:p w14:paraId="5CD55272" w14:textId="6EDE0236" w:rsidR="001F2264" w:rsidRDefault="001F2264" w:rsidP="00E91CA2">
      <w:pPr>
        <w:pStyle w:val="Bezodstpw"/>
        <w:rPr>
          <w:rFonts w:cs="Arial"/>
          <w:snapToGrid w:val="0"/>
          <w:color w:val="000000"/>
          <w:sz w:val="20"/>
          <w:szCs w:val="20"/>
        </w:rPr>
      </w:pPr>
      <w:r>
        <w:rPr>
          <w:rFonts w:cs="Arial"/>
          <w:snapToGrid w:val="0"/>
          <w:color w:val="000000"/>
          <w:sz w:val="20"/>
          <w:szCs w:val="20"/>
        </w:rPr>
        <w:t>Grażynę Kaczyńską – Głównego Księgowego</w:t>
      </w:r>
    </w:p>
    <w:p w14:paraId="5607BB0A" w14:textId="77777777" w:rsidR="001F2264" w:rsidRPr="00E91CA2" w:rsidRDefault="001F2264" w:rsidP="00E91CA2">
      <w:pPr>
        <w:pStyle w:val="Bezodstpw"/>
        <w:rPr>
          <w:rFonts w:cs="Arial"/>
          <w:snapToGrid w:val="0"/>
          <w:color w:val="000000"/>
          <w:sz w:val="20"/>
          <w:szCs w:val="20"/>
        </w:rPr>
      </w:pPr>
    </w:p>
    <w:p w14:paraId="05C3F9CC" w14:textId="019F5E5B" w:rsidR="00DA6D2E" w:rsidRPr="00E91CA2" w:rsidRDefault="00DA6D2E" w:rsidP="00E91CA2">
      <w:pPr>
        <w:pStyle w:val="Bezodstpw"/>
        <w:rPr>
          <w:rFonts w:cs="Arial"/>
          <w:sz w:val="20"/>
          <w:szCs w:val="20"/>
        </w:rPr>
      </w:pPr>
      <w:r w:rsidRPr="00E91CA2">
        <w:rPr>
          <w:rFonts w:cs="Arial"/>
          <w:sz w:val="20"/>
          <w:szCs w:val="20"/>
        </w:rPr>
        <w:t xml:space="preserve">a Firmą </w:t>
      </w:r>
    </w:p>
    <w:p w14:paraId="612EF0C9" w14:textId="557FDB29" w:rsidR="00DA6D2E" w:rsidRPr="00E91CA2" w:rsidRDefault="00DA6D2E" w:rsidP="00E91CA2">
      <w:pPr>
        <w:pStyle w:val="Bezodstpw"/>
        <w:rPr>
          <w:rFonts w:cs="Arial"/>
          <w:sz w:val="20"/>
          <w:szCs w:val="20"/>
        </w:rPr>
      </w:pPr>
      <w:r w:rsidRPr="00E91CA2">
        <w:rPr>
          <w:rFonts w:cs="Arial"/>
          <w:sz w:val="20"/>
          <w:szCs w:val="20"/>
        </w:rPr>
        <w:t>………………………………………………………………………………. z siedzibą ………………………………………………………………………………..</w:t>
      </w:r>
    </w:p>
    <w:p w14:paraId="60D83A64" w14:textId="3F46D68E" w:rsidR="00DA6D2E" w:rsidRPr="00E91CA2" w:rsidRDefault="00DA6D2E" w:rsidP="00E91CA2">
      <w:pPr>
        <w:pStyle w:val="Bezodstpw"/>
        <w:rPr>
          <w:rFonts w:cs="Arial"/>
          <w:snapToGrid w:val="0"/>
          <w:color w:val="000000"/>
          <w:sz w:val="20"/>
          <w:szCs w:val="20"/>
        </w:rPr>
      </w:pPr>
      <w:r w:rsidRPr="00E91CA2">
        <w:rPr>
          <w:rFonts w:cs="Arial"/>
          <w:snapToGrid w:val="0"/>
          <w:color w:val="000000"/>
          <w:sz w:val="20"/>
          <w:szCs w:val="20"/>
        </w:rPr>
        <w:t>posiadającą:     NIP ………………………………..</w:t>
      </w:r>
      <w:r w:rsidRPr="00E91CA2">
        <w:rPr>
          <w:rFonts w:cs="Arial"/>
          <w:snapToGrid w:val="0"/>
          <w:color w:val="000000"/>
          <w:sz w:val="20"/>
          <w:szCs w:val="20"/>
        </w:rPr>
        <w:tab/>
      </w:r>
      <w:r w:rsidRPr="00E91CA2">
        <w:rPr>
          <w:rFonts w:cs="Arial"/>
          <w:snapToGrid w:val="0"/>
          <w:color w:val="000000"/>
          <w:sz w:val="20"/>
          <w:szCs w:val="20"/>
        </w:rPr>
        <w:tab/>
        <w:t>REGON  …………………………………………</w:t>
      </w:r>
    </w:p>
    <w:p w14:paraId="6244F354" w14:textId="0962957D" w:rsidR="00DA6D2E" w:rsidRPr="00E91CA2" w:rsidRDefault="00DA6D2E" w:rsidP="00E91CA2">
      <w:pPr>
        <w:pStyle w:val="Bezodstpw"/>
        <w:rPr>
          <w:rFonts w:cs="Arial"/>
          <w:snapToGrid w:val="0"/>
          <w:color w:val="000000"/>
          <w:sz w:val="20"/>
          <w:szCs w:val="20"/>
        </w:rPr>
      </w:pPr>
      <w:r w:rsidRPr="00E91CA2">
        <w:rPr>
          <w:rFonts w:cs="Arial"/>
          <w:sz w:val="20"/>
          <w:szCs w:val="20"/>
        </w:rPr>
        <w:t>zarejestrowaną w  ……………………………………………………………………………………………………………………………………………………..</w:t>
      </w:r>
    </w:p>
    <w:p w14:paraId="0A37D807" w14:textId="77777777" w:rsidR="00DA6D2E" w:rsidRPr="00E91CA2" w:rsidRDefault="00DA6D2E" w:rsidP="00E91CA2">
      <w:pPr>
        <w:pStyle w:val="Bezodstpw"/>
        <w:rPr>
          <w:rFonts w:cs="Arial"/>
          <w:snapToGrid w:val="0"/>
          <w:color w:val="000000"/>
          <w:sz w:val="20"/>
          <w:szCs w:val="20"/>
        </w:rPr>
      </w:pPr>
      <w:r w:rsidRPr="00E91CA2">
        <w:rPr>
          <w:rFonts w:cs="Arial"/>
          <w:sz w:val="20"/>
          <w:szCs w:val="20"/>
        </w:rPr>
        <w:t>……………………………………………………………………………………………….,</w:t>
      </w:r>
    </w:p>
    <w:p w14:paraId="1B673759" w14:textId="74440761" w:rsidR="00DA6D2E" w:rsidRPr="00E91CA2" w:rsidRDefault="00DA6D2E" w:rsidP="00E91CA2">
      <w:pPr>
        <w:pStyle w:val="Bezodstpw"/>
        <w:rPr>
          <w:rFonts w:cs="Arial"/>
          <w:snapToGrid w:val="0"/>
          <w:color w:val="000000"/>
          <w:sz w:val="20"/>
          <w:szCs w:val="20"/>
        </w:rPr>
      </w:pPr>
      <w:r w:rsidRPr="00E91CA2">
        <w:rPr>
          <w:rFonts w:cs="Arial"/>
          <w:sz w:val="20"/>
          <w:szCs w:val="20"/>
        </w:rPr>
        <w:t>zwaną dalej</w:t>
      </w:r>
      <w:r w:rsidRPr="00E91CA2">
        <w:rPr>
          <w:rFonts w:cs="Arial"/>
          <w:snapToGrid w:val="0"/>
          <w:color w:val="000000"/>
          <w:sz w:val="20"/>
          <w:szCs w:val="20"/>
        </w:rPr>
        <w:t xml:space="preserve"> „ Wykonawcą ” ,reprezentowaną przez:</w:t>
      </w:r>
    </w:p>
    <w:p w14:paraId="70DC1291" w14:textId="77777777" w:rsidR="00DA6D2E" w:rsidRPr="00E91CA2" w:rsidRDefault="00DA6D2E" w:rsidP="00E91CA2">
      <w:pPr>
        <w:pStyle w:val="Bezodstpw"/>
        <w:rPr>
          <w:rFonts w:cs="Arial"/>
          <w:snapToGrid w:val="0"/>
          <w:color w:val="000000"/>
          <w:sz w:val="20"/>
          <w:szCs w:val="20"/>
        </w:rPr>
      </w:pPr>
    </w:p>
    <w:p w14:paraId="45C1281B" w14:textId="2342E5E9" w:rsidR="00DA6D2E" w:rsidRPr="00E91CA2" w:rsidRDefault="00DA6D2E" w:rsidP="00E91CA2">
      <w:pPr>
        <w:pStyle w:val="Bezodstpw"/>
        <w:rPr>
          <w:rFonts w:cs="Arial"/>
          <w:snapToGrid w:val="0"/>
          <w:color w:val="000000"/>
          <w:sz w:val="20"/>
          <w:szCs w:val="20"/>
        </w:rPr>
      </w:pPr>
      <w:r w:rsidRPr="00E91CA2">
        <w:rPr>
          <w:rFonts w:cs="Arial"/>
          <w:snapToGrid w:val="0"/>
          <w:color w:val="000000"/>
          <w:sz w:val="20"/>
          <w:szCs w:val="20"/>
        </w:rPr>
        <w:t>………………………………………………………………………</w:t>
      </w:r>
    </w:p>
    <w:p w14:paraId="61C30AA7" w14:textId="77777777" w:rsidR="00DA6D2E" w:rsidRPr="00E91CA2" w:rsidRDefault="00DA6D2E" w:rsidP="00E91CA2">
      <w:pPr>
        <w:pStyle w:val="Bezodstpw"/>
        <w:rPr>
          <w:rFonts w:cs="Arial"/>
          <w:snapToGrid w:val="0"/>
          <w:color w:val="000000"/>
          <w:sz w:val="20"/>
          <w:szCs w:val="20"/>
        </w:rPr>
      </w:pPr>
    </w:p>
    <w:p w14:paraId="33288266" w14:textId="59F375DD" w:rsidR="00E91CA2" w:rsidRDefault="00DA6D2E" w:rsidP="00E91CA2">
      <w:pPr>
        <w:pStyle w:val="Bezodstpw"/>
        <w:rPr>
          <w:rFonts w:cs="Arial"/>
          <w:snapToGrid w:val="0"/>
          <w:color w:val="000000"/>
          <w:sz w:val="20"/>
          <w:szCs w:val="20"/>
        </w:rPr>
      </w:pPr>
      <w:r w:rsidRPr="00E91CA2">
        <w:rPr>
          <w:rFonts w:cs="Arial"/>
          <w:snapToGrid w:val="0"/>
          <w:color w:val="000000"/>
          <w:sz w:val="20"/>
          <w:szCs w:val="20"/>
        </w:rPr>
        <w:t>zaś wspólnie zwanych dalej Stronami.</w:t>
      </w:r>
    </w:p>
    <w:p w14:paraId="38BD8226" w14:textId="77777777" w:rsidR="00934EEB" w:rsidRDefault="00934EEB" w:rsidP="00E91CA2">
      <w:pPr>
        <w:pStyle w:val="Bezodstpw"/>
        <w:rPr>
          <w:rFonts w:cs="Arial"/>
          <w:snapToGrid w:val="0"/>
          <w:color w:val="000000"/>
          <w:sz w:val="20"/>
          <w:szCs w:val="20"/>
        </w:rPr>
      </w:pPr>
      <w:bookmarkStart w:id="0" w:name="_GoBack"/>
      <w:bookmarkEnd w:id="0"/>
    </w:p>
    <w:p w14:paraId="6BFD90F3" w14:textId="77777777" w:rsidR="001F2264" w:rsidRPr="001F2264" w:rsidRDefault="001F2264" w:rsidP="00E91CA2">
      <w:pPr>
        <w:pStyle w:val="Bezodstpw"/>
        <w:rPr>
          <w:rFonts w:cs="Arial"/>
          <w:snapToGrid w:val="0"/>
          <w:color w:val="000000"/>
          <w:sz w:val="20"/>
          <w:szCs w:val="20"/>
        </w:rPr>
      </w:pPr>
    </w:p>
    <w:p w14:paraId="7AB22376" w14:textId="341F5148" w:rsidR="00DA6D2E" w:rsidRPr="00E91CA2" w:rsidRDefault="00DA6D2E" w:rsidP="00E91CA2">
      <w:pPr>
        <w:pStyle w:val="Bezodstpw"/>
        <w:jc w:val="center"/>
        <w:rPr>
          <w:b/>
          <w:snapToGrid w:val="0"/>
          <w:sz w:val="20"/>
          <w:szCs w:val="20"/>
        </w:rPr>
      </w:pPr>
      <w:r w:rsidRPr="00E91CA2">
        <w:rPr>
          <w:b/>
          <w:snapToGrid w:val="0"/>
          <w:sz w:val="20"/>
          <w:szCs w:val="20"/>
        </w:rPr>
        <w:t>§ 1. TRYB POSTĘPOWANIA</w:t>
      </w:r>
    </w:p>
    <w:p w14:paraId="7EFA3338" w14:textId="79AEB4A2" w:rsidR="00BE0230" w:rsidRPr="00E91CA2" w:rsidRDefault="00DA6D2E" w:rsidP="00E91CA2">
      <w:pPr>
        <w:pStyle w:val="Bezodstpw"/>
        <w:rPr>
          <w:sz w:val="20"/>
          <w:szCs w:val="20"/>
        </w:rPr>
      </w:pPr>
      <w:r w:rsidRPr="00E91CA2">
        <w:rPr>
          <w:sz w:val="20"/>
          <w:szCs w:val="20"/>
        </w:rPr>
        <w:t>Strony oświadczają, że niniejsza umowa została zawarta w wyniku udzielenia zamówienia publicznego przeprowadzonego w trybie przetargu nieograniczonego</w:t>
      </w:r>
      <w:r w:rsidR="00BE0230" w:rsidRPr="00E91CA2">
        <w:rPr>
          <w:sz w:val="20"/>
          <w:szCs w:val="20"/>
        </w:rPr>
        <w:t xml:space="preserve"> na</w:t>
      </w:r>
      <w:r w:rsidRPr="00E91CA2">
        <w:rPr>
          <w:sz w:val="20"/>
          <w:szCs w:val="20"/>
        </w:rPr>
        <w:t xml:space="preserve">: </w:t>
      </w:r>
    </w:p>
    <w:p w14:paraId="4F2F67A2" w14:textId="77777777" w:rsidR="00BE0230" w:rsidRPr="001F2264" w:rsidRDefault="00BE0230" w:rsidP="00E91CA2">
      <w:pPr>
        <w:pStyle w:val="Bezodstpw"/>
        <w:rPr>
          <w:b/>
          <w:bCs/>
          <w:i/>
          <w:sz w:val="20"/>
          <w:szCs w:val="20"/>
        </w:rPr>
      </w:pPr>
      <w:r w:rsidRPr="001F2264">
        <w:rPr>
          <w:rFonts w:cs="Arial CE"/>
          <w:b/>
          <w:bCs/>
          <w:sz w:val="20"/>
          <w:szCs w:val="20"/>
        </w:rPr>
        <w:t xml:space="preserve">DOSTAWĘ 10 SZTUK AUTOBUSÓW 12 METROWYCH, JEDNOCZŁONOWYCH,NISKOPODŁOGOWYCH, NISKOEMISYJNYCH </w:t>
      </w:r>
      <w:r w:rsidRPr="001F2264">
        <w:rPr>
          <w:b/>
          <w:sz w:val="20"/>
          <w:szCs w:val="20"/>
        </w:rPr>
        <w:t xml:space="preserve">w ramach projektu </w:t>
      </w:r>
      <w:r w:rsidRPr="001F2264">
        <w:rPr>
          <w:b/>
          <w:i/>
          <w:sz w:val="20"/>
          <w:szCs w:val="20"/>
        </w:rPr>
        <w:t>„</w:t>
      </w:r>
      <w:r w:rsidRPr="001F2264">
        <w:rPr>
          <w:b/>
          <w:bCs/>
          <w:i/>
          <w:sz w:val="20"/>
          <w:szCs w:val="20"/>
        </w:rPr>
        <w:t xml:space="preserve">PRZYJAZNA KOMUNIKACJA W SKIERNIEWICACH – ZAKUP NISKOEMISYJNEGO TABORU Z INTEGRACJĄ SYSTEMÓW KOMUNIKACJI ZBIOROWEJ ORAZ MODERNIZACJA INFRASTRUKTURY TRANSPORTOWEJ” , </w:t>
      </w:r>
    </w:p>
    <w:p w14:paraId="77964CDF" w14:textId="68A78DDD" w:rsidR="00DA6D2E" w:rsidRDefault="00DA6D2E" w:rsidP="00E91CA2">
      <w:pPr>
        <w:pStyle w:val="Bezodstpw"/>
        <w:rPr>
          <w:bCs/>
          <w:color w:val="444444"/>
        </w:rPr>
      </w:pPr>
      <w:r w:rsidRPr="00E91CA2">
        <w:rPr>
          <w:sz w:val="20"/>
          <w:szCs w:val="20"/>
        </w:rPr>
        <w:t xml:space="preserve">zgodnie z przepisami ustawy z dnia  29 stycznia 2004 r. Prawo zamówień publicznych    ( Dz. U. z 2017r. ,  poz. </w:t>
      </w:r>
      <w:r w:rsidRPr="00E91CA2">
        <w:rPr>
          <w:rFonts w:ascii="Calibri" w:hAnsi="Calibri"/>
          <w:sz w:val="20"/>
          <w:szCs w:val="20"/>
        </w:rPr>
        <w:t xml:space="preserve">1579 </w:t>
      </w:r>
      <w:r w:rsidRPr="00E91CA2">
        <w:rPr>
          <w:sz w:val="20"/>
          <w:szCs w:val="20"/>
        </w:rPr>
        <w:t xml:space="preserve"> ze zm.), zwaną dalej ustawą </w:t>
      </w:r>
      <w:proofErr w:type="spellStart"/>
      <w:r w:rsidRPr="00E91CA2">
        <w:rPr>
          <w:sz w:val="20"/>
          <w:szCs w:val="20"/>
        </w:rPr>
        <w:t>Pzp</w:t>
      </w:r>
      <w:proofErr w:type="spellEnd"/>
      <w:r w:rsidRPr="00E91CA2">
        <w:rPr>
          <w:sz w:val="20"/>
          <w:szCs w:val="20"/>
        </w:rPr>
        <w:t>, opublikowanego w Suplemencie do Dziennika Urzędowego Unii Europejskiej:</w:t>
      </w:r>
      <w:r w:rsidRPr="00DA6D2E">
        <w:t xml:space="preserve"> </w:t>
      </w:r>
      <w:r>
        <w:rPr>
          <w:bCs/>
          <w:color w:val="444444"/>
        </w:rPr>
        <w:t>…………………………………………………………………………………… .</w:t>
      </w:r>
    </w:p>
    <w:p w14:paraId="307E02E9" w14:textId="77777777" w:rsidR="00E91CA2" w:rsidRPr="00BE0230" w:rsidRDefault="00E91CA2" w:rsidP="00E91CA2">
      <w:pPr>
        <w:pStyle w:val="Bezodstpw"/>
        <w:rPr>
          <w:rFonts w:cs="Arial CE"/>
          <w:bCs/>
          <w:sz w:val="18"/>
          <w:szCs w:val="18"/>
        </w:rPr>
      </w:pPr>
    </w:p>
    <w:p w14:paraId="70809835" w14:textId="6352876E" w:rsidR="00435E5C" w:rsidRPr="00E91CA2" w:rsidRDefault="00BE0230" w:rsidP="00E91CA2">
      <w:pPr>
        <w:pStyle w:val="Bezodstpw"/>
        <w:jc w:val="center"/>
        <w:rPr>
          <w:b/>
          <w:sz w:val="20"/>
          <w:szCs w:val="20"/>
        </w:rPr>
      </w:pPr>
      <w:r w:rsidRPr="00E91CA2">
        <w:rPr>
          <w:b/>
          <w:sz w:val="20"/>
          <w:szCs w:val="20"/>
        </w:rPr>
        <w:t>§2 PRZEDMIOT UMOWY</w:t>
      </w:r>
    </w:p>
    <w:p w14:paraId="3A742AE1" w14:textId="0B83C8E6" w:rsidR="00134A3F" w:rsidRPr="00134A3F" w:rsidRDefault="00435E5C" w:rsidP="00134A3F">
      <w:pPr>
        <w:pStyle w:val="Bezodstpw"/>
        <w:numPr>
          <w:ilvl w:val="0"/>
          <w:numId w:val="22"/>
        </w:numPr>
        <w:rPr>
          <w:sz w:val="20"/>
          <w:szCs w:val="20"/>
        </w:rPr>
      </w:pPr>
      <w:r w:rsidRPr="001F2264">
        <w:rPr>
          <w:sz w:val="20"/>
          <w:szCs w:val="20"/>
        </w:rPr>
        <w:t xml:space="preserve">Przedmiotem </w:t>
      </w:r>
      <w:r w:rsidR="00481C58">
        <w:rPr>
          <w:sz w:val="20"/>
          <w:szCs w:val="20"/>
        </w:rPr>
        <w:t xml:space="preserve">niniejszej </w:t>
      </w:r>
      <w:r w:rsidRPr="001F2264">
        <w:rPr>
          <w:sz w:val="20"/>
          <w:szCs w:val="20"/>
        </w:rPr>
        <w:t xml:space="preserve">umowy </w:t>
      </w:r>
      <w:r w:rsidR="00134A3F">
        <w:rPr>
          <w:sz w:val="20"/>
          <w:szCs w:val="20"/>
        </w:rPr>
        <w:t xml:space="preserve">jest zakup i dostawa </w:t>
      </w:r>
      <w:r w:rsidR="00134A3F" w:rsidRPr="00134A3F">
        <w:rPr>
          <w:sz w:val="20"/>
          <w:szCs w:val="22"/>
        </w:rPr>
        <w:t xml:space="preserve">10 sztuk autobusów 12 metrowych ( klasa maxi), fabrycznie nowych, </w:t>
      </w:r>
      <w:r w:rsidR="00134A3F" w:rsidRPr="00134A3F">
        <w:rPr>
          <w:rFonts w:cs="Arial CE"/>
          <w:sz w:val="20"/>
          <w:szCs w:val="20"/>
        </w:rPr>
        <w:t xml:space="preserve">jednoczłonowych, niskopodłogowych, niskoemisyjnych, przeznaczonych dla komunikacji miejskiej, </w:t>
      </w:r>
      <w:r w:rsidR="00134A3F" w:rsidRPr="00134A3F">
        <w:rPr>
          <w:rFonts w:cs="Arial"/>
          <w:sz w:val="20"/>
          <w:szCs w:val="20"/>
        </w:rPr>
        <w:t>jednej marki, identyczne pod względem parametrów technicznych i kompletacji, posiadać tę samą stylizację i kolorystykę, wyposażenie i organizację przestrzeni pasażerskiej, wyprodukowane przez tego samego producenta, pochodzić z seryjnej produkcji o przebiegach nie większych niż 500km  i wyprodukowane w roku odbioru autobusu</w:t>
      </w:r>
      <w:r w:rsidR="00134A3F">
        <w:rPr>
          <w:rFonts w:cs="Arial"/>
          <w:sz w:val="20"/>
          <w:szCs w:val="20"/>
        </w:rPr>
        <w:t>.</w:t>
      </w:r>
    </w:p>
    <w:p w14:paraId="64010426" w14:textId="77777777" w:rsidR="00134A3F" w:rsidRDefault="00435E5C" w:rsidP="00134A3F">
      <w:pPr>
        <w:pStyle w:val="Bezodstpw"/>
        <w:numPr>
          <w:ilvl w:val="0"/>
          <w:numId w:val="22"/>
        </w:numPr>
        <w:rPr>
          <w:sz w:val="20"/>
          <w:szCs w:val="20"/>
        </w:rPr>
      </w:pPr>
      <w:r w:rsidRPr="00134A3F">
        <w:rPr>
          <w:sz w:val="20"/>
          <w:szCs w:val="20"/>
        </w:rPr>
        <w:lastRenderedPageBreak/>
        <w:t xml:space="preserve">Przedmiot umowy </w:t>
      </w:r>
      <w:r w:rsidR="00134A3F">
        <w:rPr>
          <w:sz w:val="20"/>
          <w:szCs w:val="20"/>
        </w:rPr>
        <w:t>jest zgodny z wymaganiami określonymi przez Zamawiają</w:t>
      </w:r>
      <w:r w:rsidRPr="00134A3F">
        <w:rPr>
          <w:sz w:val="20"/>
          <w:szCs w:val="20"/>
        </w:rPr>
        <w:t xml:space="preserve">cego w Specyfikacji Istotnych Warunków Zamówienia i </w:t>
      </w:r>
      <w:r w:rsidR="00134A3F">
        <w:rPr>
          <w:sz w:val="20"/>
          <w:szCs w:val="20"/>
        </w:rPr>
        <w:t>złoż</w:t>
      </w:r>
      <w:r w:rsidRPr="00134A3F">
        <w:rPr>
          <w:sz w:val="20"/>
          <w:szCs w:val="20"/>
        </w:rPr>
        <w:t>oną ofertą z dnia .................................i odpowiada wymogom Polskich Norm, posiada wymagane prawem atesty, aprobaty techni</w:t>
      </w:r>
      <w:r w:rsidR="00134A3F">
        <w:rPr>
          <w:sz w:val="20"/>
          <w:szCs w:val="20"/>
        </w:rPr>
        <w:t>czne, certyfikaty i inne niezbę</w:t>
      </w:r>
      <w:r w:rsidRPr="00134A3F">
        <w:rPr>
          <w:sz w:val="20"/>
          <w:szCs w:val="20"/>
        </w:rPr>
        <w:t>dne dokumenty.</w:t>
      </w:r>
    </w:p>
    <w:p w14:paraId="7ED6A750" w14:textId="77777777" w:rsidR="00134A3F" w:rsidRPr="00134A3F" w:rsidRDefault="00435E5C" w:rsidP="00134A3F">
      <w:pPr>
        <w:pStyle w:val="Bezodstpw"/>
        <w:numPr>
          <w:ilvl w:val="0"/>
          <w:numId w:val="22"/>
        </w:numPr>
        <w:rPr>
          <w:sz w:val="20"/>
          <w:szCs w:val="20"/>
        </w:rPr>
      </w:pPr>
      <w:r w:rsidRPr="00134A3F">
        <w:rPr>
          <w:sz w:val="20"/>
          <w:szCs w:val="20"/>
        </w:rPr>
        <w:t>Dostarczone</w:t>
      </w:r>
      <w:r w:rsidR="00134A3F">
        <w:rPr>
          <w:sz w:val="20"/>
          <w:szCs w:val="20"/>
        </w:rPr>
        <w:t xml:space="preserve"> </w:t>
      </w:r>
      <w:r w:rsidRPr="00134A3F">
        <w:rPr>
          <w:sz w:val="20"/>
          <w:szCs w:val="20"/>
        </w:rPr>
        <w:t>autobusy</w:t>
      </w:r>
      <w:r w:rsidR="00134A3F">
        <w:rPr>
          <w:sz w:val="20"/>
          <w:szCs w:val="20"/>
        </w:rPr>
        <w:t xml:space="preserve"> będą spełniał</w:t>
      </w:r>
      <w:r w:rsidRPr="00134A3F">
        <w:rPr>
          <w:sz w:val="20"/>
          <w:szCs w:val="20"/>
        </w:rPr>
        <w:t>y</w:t>
      </w:r>
      <w:r w:rsidR="00134A3F">
        <w:rPr>
          <w:sz w:val="20"/>
          <w:szCs w:val="20"/>
        </w:rPr>
        <w:t xml:space="preserve"> następują</w:t>
      </w:r>
      <w:r w:rsidRPr="00134A3F">
        <w:rPr>
          <w:sz w:val="20"/>
          <w:szCs w:val="20"/>
        </w:rPr>
        <w:t>ce</w:t>
      </w:r>
      <w:r w:rsidR="00134A3F">
        <w:rPr>
          <w:sz w:val="20"/>
          <w:szCs w:val="20"/>
        </w:rPr>
        <w:t xml:space="preserve"> </w:t>
      </w:r>
      <w:r w:rsidRPr="00134A3F">
        <w:rPr>
          <w:sz w:val="20"/>
          <w:szCs w:val="20"/>
        </w:rPr>
        <w:t>warunki:</w:t>
      </w:r>
      <w:r w:rsidRPr="00134A3F">
        <w:rPr>
          <w:rFonts w:ascii="MS Mincho" w:eastAsia="MS Mincho" w:hAnsi="MS Mincho" w:cs="MS Mincho"/>
          <w:sz w:val="20"/>
          <w:szCs w:val="20"/>
        </w:rPr>
        <w:t> </w:t>
      </w:r>
    </w:p>
    <w:p w14:paraId="14FD0791" w14:textId="67A37CCE" w:rsidR="00435E5C" w:rsidRDefault="00435E5C" w:rsidP="00E91CA2">
      <w:pPr>
        <w:pStyle w:val="Bezodstpw"/>
        <w:numPr>
          <w:ilvl w:val="0"/>
          <w:numId w:val="37"/>
        </w:numPr>
        <w:rPr>
          <w:sz w:val="20"/>
          <w:szCs w:val="20"/>
        </w:rPr>
      </w:pPr>
      <w:r w:rsidRPr="00134A3F">
        <w:rPr>
          <w:sz w:val="20"/>
          <w:szCs w:val="20"/>
        </w:rPr>
        <w:t xml:space="preserve">autobus </w:t>
      </w:r>
      <w:r w:rsidR="00134A3F">
        <w:rPr>
          <w:sz w:val="20"/>
          <w:szCs w:val="20"/>
        </w:rPr>
        <w:t>powinien spełniać wszystkie wymagania określone w rozporzą</w:t>
      </w:r>
      <w:r w:rsidRPr="00134A3F">
        <w:rPr>
          <w:sz w:val="20"/>
          <w:szCs w:val="20"/>
        </w:rPr>
        <w:t>dzeniu Ministra Infrastruktury z dnia 31 grudnia 2002 r. w sprawie warunków technicznych p</w:t>
      </w:r>
      <w:r w:rsidR="00134A3F">
        <w:rPr>
          <w:sz w:val="20"/>
          <w:szCs w:val="20"/>
        </w:rPr>
        <w:t>ojazdów oraz zakresu ich niezbę</w:t>
      </w:r>
      <w:r w:rsidRPr="00134A3F">
        <w:rPr>
          <w:sz w:val="20"/>
          <w:szCs w:val="20"/>
        </w:rPr>
        <w:t xml:space="preserve">dnego </w:t>
      </w:r>
      <w:r w:rsidR="00134A3F">
        <w:rPr>
          <w:sz w:val="20"/>
          <w:szCs w:val="20"/>
        </w:rPr>
        <w:t>wyposaż</w:t>
      </w:r>
      <w:r w:rsidRPr="00134A3F">
        <w:rPr>
          <w:sz w:val="20"/>
          <w:szCs w:val="20"/>
        </w:rPr>
        <w:t>enia (tj. Dz</w:t>
      </w:r>
      <w:r w:rsidR="00134A3F">
        <w:rPr>
          <w:sz w:val="20"/>
          <w:szCs w:val="20"/>
        </w:rPr>
        <w:t xml:space="preserve">. U. z 2016 r., poz. 2022 z </w:t>
      </w:r>
      <w:proofErr w:type="spellStart"/>
      <w:r w:rsidR="00134A3F">
        <w:rPr>
          <w:sz w:val="20"/>
          <w:szCs w:val="20"/>
        </w:rPr>
        <w:t>póź</w:t>
      </w:r>
      <w:r w:rsidRPr="00134A3F">
        <w:rPr>
          <w:sz w:val="20"/>
          <w:szCs w:val="20"/>
        </w:rPr>
        <w:t>n</w:t>
      </w:r>
      <w:proofErr w:type="spellEnd"/>
      <w:r w:rsidRPr="00134A3F">
        <w:rPr>
          <w:sz w:val="20"/>
          <w:szCs w:val="20"/>
        </w:rPr>
        <w:t xml:space="preserve">. zm.), wydanym na podstawie art. 66 ustawy z dnia 20 czerwca 1997r. Prawo o ruchu drogowym (tj. </w:t>
      </w:r>
      <w:proofErr w:type="spellStart"/>
      <w:r w:rsidR="00EB28E4">
        <w:rPr>
          <w:sz w:val="20"/>
          <w:szCs w:val="20"/>
        </w:rPr>
        <w:t>Dz.U</w:t>
      </w:r>
      <w:proofErr w:type="spellEnd"/>
      <w:r w:rsidR="00EB28E4">
        <w:rPr>
          <w:sz w:val="20"/>
          <w:szCs w:val="20"/>
        </w:rPr>
        <w:t xml:space="preserve">. z 2017 r. poz. 128 z </w:t>
      </w:r>
      <w:proofErr w:type="spellStart"/>
      <w:r w:rsidR="00EB28E4">
        <w:rPr>
          <w:sz w:val="20"/>
          <w:szCs w:val="20"/>
        </w:rPr>
        <w:t>późn</w:t>
      </w:r>
      <w:proofErr w:type="spellEnd"/>
      <w:r w:rsidR="00EB28E4">
        <w:rPr>
          <w:sz w:val="20"/>
          <w:szCs w:val="20"/>
        </w:rPr>
        <w:t>. zm.) oraz posiadać świadectwo homologacji wraz załą</w:t>
      </w:r>
      <w:r w:rsidRPr="00134A3F">
        <w:rPr>
          <w:sz w:val="20"/>
          <w:szCs w:val="20"/>
        </w:rPr>
        <w:t>cznikami oferowanego</w:t>
      </w:r>
      <w:r w:rsidR="00EB28E4">
        <w:rPr>
          <w:sz w:val="20"/>
          <w:szCs w:val="20"/>
        </w:rPr>
        <w:t xml:space="preserve"> typu pojazdu wydane przez właś</w:t>
      </w:r>
      <w:r w:rsidRPr="00134A3F">
        <w:rPr>
          <w:sz w:val="20"/>
          <w:szCs w:val="20"/>
        </w:rPr>
        <w:t xml:space="preserve">ciwego ministra, w rozumieniu </w:t>
      </w:r>
      <w:r w:rsidR="00EB28E4">
        <w:rPr>
          <w:sz w:val="20"/>
          <w:szCs w:val="20"/>
        </w:rPr>
        <w:t>rozporzą</w:t>
      </w:r>
      <w:r w:rsidRPr="00134A3F">
        <w:rPr>
          <w:sz w:val="20"/>
          <w:szCs w:val="20"/>
        </w:rPr>
        <w:t>dzenia Ministra Transportu, Budownictwa i Gospodarki Morskiej z dnia 25 marca 2013 r. w sprawie homologacji typu pojazdów samochodowych i przycz</w:t>
      </w:r>
      <w:r w:rsidR="00EB28E4">
        <w:rPr>
          <w:sz w:val="20"/>
          <w:szCs w:val="20"/>
        </w:rPr>
        <w:t>ep oraz ich przedmiotów wyposażenia lub częś</w:t>
      </w:r>
      <w:r w:rsidRPr="00134A3F">
        <w:rPr>
          <w:sz w:val="20"/>
          <w:szCs w:val="20"/>
        </w:rPr>
        <w:t xml:space="preserve">ci (t. j. Dz. U. z 2015 </w:t>
      </w:r>
      <w:r w:rsidR="00EB28E4">
        <w:rPr>
          <w:sz w:val="20"/>
          <w:szCs w:val="20"/>
        </w:rPr>
        <w:t>r. poz. 1475), które wraz z załącznikami musi być bezwzględnie dołą</w:t>
      </w:r>
      <w:r w:rsidRPr="00134A3F">
        <w:rPr>
          <w:sz w:val="20"/>
          <w:szCs w:val="20"/>
        </w:rPr>
        <w:t xml:space="preserve">czone do oferty, </w:t>
      </w:r>
    </w:p>
    <w:p w14:paraId="25E0A955" w14:textId="6D54555C" w:rsidR="00EB28E4" w:rsidRPr="00EB28E4" w:rsidRDefault="00EB28E4" w:rsidP="00E91CA2">
      <w:pPr>
        <w:pStyle w:val="Bezodstpw"/>
        <w:numPr>
          <w:ilvl w:val="0"/>
          <w:numId w:val="37"/>
        </w:numPr>
        <w:rPr>
          <w:sz w:val="20"/>
          <w:szCs w:val="20"/>
        </w:rPr>
      </w:pPr>
      <w:r>
        <w:rPr>
          <w:sz w:val="20"/>
          <w:szCs w:val="20"/>
        </w:rPr>
        <w:t>będą</w:t>
      </w:r>
      <w:r w:rsidR="00CF7E19">
        <w:rPr>
          <w:sz w:val="20"/>
          <w:szCs w:val="20"/>
        </w:rPr>
        <w:t xml:space="preserve"> spełniały </w:t>
      </w:r>
      <w:r w:rsidR="00435E5C" w:rsidRPr="00EB28E4">
        <w:rPr>
          <w:sz w:val="20"/>
          <w:szCs w:val="20"/>
        </w:rPr>
        <w:t xml:space="preserve"> normy EURO 6 w zakresie emisji </w:t>
      </w:r>
      <w:r w:rsidR="00B6398D">
        <w:rPr>
          <w:sz w:val="20"/>
          <w:szCs w:val="20"/>
        </w:rPr>
        <w:t>składników spalin</w:t>
      </w:r>
      <w:r w:rsidR="001712B0">
        <w:rPr>
          <w:sz w:val="20"/>
          <w:szCs w:val="20"/>
        </w:rPr>
        <w:t>,</w:t>
      </w:r>
    </w:p>
    <w:p w14:paraId="50185C5E" w14:textId="3DE6E74A" w:rsidR="001712B0" w:rsidRDefault="00435E5C" w:rsidP="00DB1A90">
      <w:pPr>
        <w:pStyle w:val="Bezodstpw"/>
        <w:numPr>
          <w:ilvl w:val="0"/>
          <w:numId w:val="37"/>
        </w:numPr>
        <w:rPr>
          <w:sz w:val="20"/>
          <w:szCs w:val="20"/>
        </w:rPr>
      </w:pPr>
      <w:r w:rsidRPr="00EB28E4">
        <w:rPr>
          <w:color w:val="FF0000"/>
          <w:sz w:val="20"/>
          <w:szCs w:val="20"/>
        </w:rPr>
        <w:t xml:space="preserve"> </w:t>
      </w:r>
      <w:r w:rsidR="00EB28E4">
        <w:rPr>
          <w:sz w:val="20"/>
          <w:szCs w:val="20"/>
        </w:rPr>
        <w:t>powinny być</w:t>
      </w:r>
      <w:r w:rsidRPr="00EB28E4">
        <w:rPr>
          <w:sz w:val="20"/>
          <w:szCs w:val="20"/>
        </w:rPr>
        <w:t xml:space="preserve"> fabrycznie nowe tzn. wyp</w:t>
      </w:r>
      <w:r w:rsidR="00EB28E4">
        <w:rPr>
          <w:sz w:val="20"/>
          <w:szCs w:val="20"/>
        </w:rPr>
        <w:t xml:space="preserve">rodukowane w </w:t>
      </w:r>
      <w:r w:rsidR="001712B0">
        <w:rPr>
          <w:sz w:val="20"/>
          <w:szCs w:val="20"/>
        </w:rPr>
        <w:t>roku odbioru autobusu.</w:t>
      </w:r>
    </w:p>
    <w:p w14:paraId="137B6474" w14:textId="602F0BB7" w:rsidR="00445441" w:rsidRPr="001F5590" w:rsidRDefault="00445441" w:rsidP="00445441">
      <w:pPr>
        <w:pStyle w:val="Bezodstpw"/>
        <w:numPr>
          <w:ilvl w:val="0"/>
          <w:numId w:val="22"/>
        </w:numPr>
        <w:rPr>
          <w:sz w:val="20"/>
          <w:szCs w:val="20"/>
        </w:rPr>
      </w:pPr>
      <w:r w:rsidRPr="00445441">
        <w:rPr>
          <w:rFonts w:cs="Arial"/>
          <w:sz w:val="20"/>
          <w:szCs w:val="20"/>
        </w:rPr>
        <w:t>Wykonawca zobowiązuje się do zabezpieczenia części zamiennych przez okres co najmniej 15 lat</w:t>
      </w:r>
      <w:r w:rsidR="00605327">
        <w:rPr>
          <w:rFonts w:cs="Arial"/>
          <w:sz w:val="20"/>
          <w:szCs w:val="20"/>
        </w:rPr>
        <w:t xml:space="preserve"> od daty odbioru </w:t>
      </w:r>
      <w:r w:rsidR="001F5590">
        <w:rPr>
          <w:rFonts w:cs="Arial"/>
          <w:sz w:val="20"/>
          <w:szCs w:val="20"/>
        </w:rPr>
        <w:t>danego autobusu.</w:t>
      </w:r>
    </w:p>
    <w:p w14:paraId="64614A8B" w14:textId="0B386AA2" w:rsidR="001F5590" w:rsidRPr="001F5590" w:rsidRDefault="001F5590" w:rsidP="001F5590">
      <w:pPr>
        <w:pStyle w:val="Bezodstpw"/>
        <w:numPr>
          <w:ilvl w:val="0"/>
          <w:numId w:val="42"/>
        </w:numPr>
        <w:rPr>
          <w:sz w:val="20"/>
          <w:szCs w:val="20"/>
        </w:rPr>
      </w:pPr>
      <w:r w:rsidRPr="001F5590">
        <w:rPr>
          <w:rFonts w:cs="Arial"/>
          <w:sz w:val="20"/>
          <w:szCs w:val="20"/>
        </w:rPr>
        <w:t>w</w:t>
      </w:r>
      <w:r w:rsidRPr="001F5590">
        <w:rPr>
          <w:rFonts w:cs="Arial"/>
          <w:bCs/>
          <w:sz w:val="20"/>
          <w:szCs w:val="20"/>
        </w:rPr>
        <w:t xml:space="preserve"> przypadku zaprzestania produkcji ww. części bądź zaprzestania prowadzenia</w:t>
      </w:r>
      <w:r>
        <w:rPr>
          <w:rFonts w:cs="Arial"/>
          <w:bCs/>
          <w:sz w:val="20"/>
          <w:szCs w:val="20"/>
        </w:rPr>
        <w:t xml:space="preserve"> działalności przez W</w:t>
      </w:r>
      <w:r w:rsidRPr="001F5590">
        <w:rPr>
          <w:rFonts w:cs="Arial"/>
          <w:bCs/>
          <w:sz w:val="20"/>
          <w:szCs w:val="20"/>
        </w:rPr>
        <w:t>ykonawcę będzie on zobowiązany do poinformowania o tym</w:t>
      </w:r>
      <w:r>
        <w:rPr>
          <w:rFonts w:cs="Arial"/>
          <w:bCs/>
          <w:sz w:val="20"/>
          <w:szCs w:val="20"/>
        </w:rPr>
        <w:t xml:space="preserve"> fakcie Z</w:t>
      </w:r>
      <w:r w:rsidRPr="001F5590">
        <w:rPr>
          <w:rFonts w:cs="Arial"/>
          <w:bCs/>
          <w:sz w:val="20"/>
          <w:szCs w:val="20"/>
        </w:rPr>
        <w:t>amawiającego, jak również wskazania nazwy i adresu innego dostawcy,</w:t>
      </w:r>
    </w:p>
    <w:p w14:paraId="19233B99" w14:textId="772C33F0" w:rsidR="001F5590" w:rsidRPr="001F5590" w:rsidRDefault="001F5590" w:rsidP="001F5590">
      <w:pPr>
        <w:pStyle w:val="Bezodstpw"/>
        <w:numPr>
          <w:ilvl w:val="0"/>
          <w:numId w:val="42"/>
        </w:numPr>
        <w:rPr>
          <w:sz w:val="20"/>
          <w:szCs w:val="20"/>
        </w:rPr>
      </w:pPr>
      <w:r>
        <w:rPr>
          <w:rFonts w:cs="Arial"/>
          <w:sz w:val="20"/>
          <w:szCs w:val="20"/>
        </w:rPr>
        <w:t>na życzenie Zamawiającego, W</w:t>
      </w:r>
      <w:r w:rsidRPr="001F5590">
        <w:rPr>
          <w:rFonts w:cs="Arial"/>
          <w:sz w:val="20"/>
          <w:szCs w:val="20"/>
        </w:rPr>
        <w:t>ykonawca wskaże producentów wszystkich</w:t>
      </w:r>
      <w:r>
        <w:rPr>
          <w:sz w:val="20"/>
          <w:szCs w:val="20"/>
        </w:rPr>
        <w:t xml:space="preserve"> </w:t>
      </w:r>
      <w:r w:rsidRPr="001F5590">
        <w:rPr>
          <w:rFonts w:cs="Arial"/>
          <w:sz w:val="20"/>
          <w:szCs w:val="20"/>
        </w:rPr>
        <w:t>części zamiennych znajdujących się w autobusie.</w:t>
      </w:r>
    </w:p>
    <w:p w14:paraId="2EE28B36" w14:textId="6FB4AB62" w:rsidR="00435E5C" w:rsidRDefault="00435E5C" w:rsidP="00E91CA2">
      <w:pPr>
        <w:pStyle w:val="Bezodstpw"/>
        <w:numPr>
          <w:ilvl w:val="0"/>
          <w:numId w:val="22"/>
        </w:numPr>
        <w:rPr>
          <w:sz w:val="20"/>
          <w:szCs w:val="20"/>
        </w:rPr>
      </w:pPr>
      <w:r w:rsidRPr="00EB28E4">
        <w:rPr>
          <w:sz w:val="20"/>
          <w:szCs w:val="20"/>
        </w:rPr>
        <w:t>W</w:t>
      </w:r>
      <w:r w:rsidR="00D00BC6">
        <w:rPr>
          <w:sz w:val="20"/>
          <w:szCs w:val="20"/>
        </w:rPr>
        <w:t xml:space="preserve"> </w:t>
      </w:r>
      <w:r w:rsidRPr="00EB28E4">
        <w:rPr>
          <w:sz w:val="20"/>
          <w:szCs w:val="20"/>
        </w:rPr>
        <w:t>ramach</w:t>
      </w:r>
      <w:r w:rsidR="005C1BB0">
        <w:rPr>
          <w:sz w:val="20"/>
          <w:szCs w:val="20"/>
        </w:rPr>
        <w:t xml:space="preserve"> </w:t>
      </w:r>
      <w:r w:rsidRPr="00EB28E4">
        <w:rPr>
          <w:sz w:val="20"/>
          <w:szCs w:val="20"/>
        </w:rPr>
        <w:t>niniejszej</w:t>
      </w:r>
      <w:r w:rsidR="002E7044">
        <w:rPr>
          <w:sz w:val="20"/>
          <w:szCs w:val="20"/>
        </w:rPr>
        <w:t xml:space="preserve"> </w:t>
      </w:r>
      <w:r w:rsidRPr="00EB28E4">
        <w:rPr>
          <w:sz w:val="20"/>
          <w:szCs w:val="20"/>
        </w:rPr>
        <w:t>umowy</w:t>
      </w:r>
      <w:r w:rsidR="002E7044">
        <w:rPr>
          <w:sz w:val="20"/>
          <w:szCs w:val="20"/>
        </w:rPr>
        <w:t xml:space="preserve"> </w:t>
      </w:r>
      <w:r w:rsidRPr="00EB28E4">
        <w:rPr>
          <w:sz w:val="20"/>
          <w:szCs w:val="20"/>
        </w:rPr>
        <w:t>Wykonawca</w:t>
      </w:r>
      <w:r w:rsidR="002E7044">
        <w:rPr>
          <w:sz w:val="20"/>
          <w:szCs w:val="20"/>
        </w:rPr>
        <w:t xml:space="preserve"> </w:t>
      </w:r>
      <w:r w:rsidRPr="00EB28E4">
        <w:rPr>
          <w:sz w:val="20"/>
          <w:szCs w:val="20"/>
        </w:rPr>
        <w:t>wraz</w:t>
      </w:r>
      <w:r w:rsidR="002E7044">
        <w:rPr>
          <w:sz w:val="20"/>
          <w:szCs w:val="20"/>
        </w:rPr>
        <w:t xml:space="preserve"> </w:t>
      </w:r>
      <w:r w:rsidRPr="00EB28E4">
        <w:rPr>
          <w:sz w:val="20"/>
          <w:szCs w:val="20"/>
        </w:rPr>
        <w:t>z</w:t>
      </w:r>
      <w:r w:rsidR="002E7044">
        <w:rPr>
          <w:sz w:val="20"/>
          <w:szCs w:val="20"/>
        </w:rPr>
        <w:t xml:space="preserve"> </w:t>
      </w:r>
      <w:r w:rsidRPr="00EB28E4">
        <w:rPr>
          <w:sz w:val="20"/>
          <w:szCs w:val="20"/>
        </w:rPr>
        <w:t>odbiorem</w:t>
      </w:r>
      <w:r w:rsidR="002E7044">
        <w:rPr>
          <w:sz w:val="20"/>
          <w:szCs w:val="20"/>
        </w:rPr>
        <w:t xml:space="preserve"> </w:t>
      </w:r>
      <w:r w:rsidRPr="00EB28E4">
        <w:rPr>
          <w:sz w:val="20"/>
          <w:szCs w:val="20"/>
        </w:rPr>
        <w:t>pierwszego</w:t>
      </w:r>
      <w:r w:rsidR="002E7044">
        <w:rPr>
          <w:sz w:val="20"/>
          <w:szCs w:val="20"/>
        </w:rPr>
        <w:t xml:space="preserve"> autobusu udzieli Zamawiającemu uprawnień</w:t>
      </w:r>
      <w:r w:rsidRPr="00EB28E4">
        <w:rPr>
          <w:sz w:val="20"/>
          <w:szCs w:val="20"/>
        </w:rPr>
        <w:t xml:space="preserve"> </w:t>
      </w:r>
      <w:r w:rsidR="002E7044">
        <w:rPr>
          <w:sz w:val="20"/>
          <w:szCs w:val="20"/>
        </w:rPr>
        <w:t xml:space="preserve">Autoryzacji Stacji Obsługi ( na wewnętrzne potrzeby zakładu) w zakresie umożliwiającym samodzielne wykonywanie obsługi i napraw gwarancyjnych  - dostarczonych autobusów na podstawie </w:t>
      </w:r>
      <w:r w:rsidR="00F61A67">
        <w:rPr>
          <w:sz w:val="20"/>
          <w:szCs w:val="20"/>
        </w:rPr>
        <w:t>oddzielnej u</w:t>
      </w:r>
      <w:r w:rsidR="002E7044">
        <w:rPr>
          <w:sz w:val="20"/>
          <w:szCs w:val="20"/>
        </w:rPr>
        <w:t xml:space="preserve">mowy </w:t>
      </w:r>
      <w:r w:rsidR="00F61A67">
        <w:rPr>
          <w:sz w:val="20"/>
          <w:szCs w:val="20"/>
        </w:rPr>
        <w:t xml:space="preserve">serwisowej </w:t>
      </w:r>
      <w:r w:rsidR="00985EA8">
        <w:rPr>
          <w:sz w:val="20"/>
          <w:szCs w:val="20"/>
        </w:rPr>
        <w:t>zawartej między stronami oraz</w:t>
      </w:r>
      <w:r w:rsidRPr="00EB28E4">
        <w:rPr>
          <w:sz w:val="20"/>
          <w:szCs w:val="20"/>
        </w:rPr>
        <w:t xml:space="preserve"> dostarczy: </w:t>
      </w:r>
    </w:p>
    <w:p w14:paraId="65E35325" w14:textId="7B4C25EE" w:rsidR="00985EA8" w:rsidRDefault="00985EA8" w:rsidP="00985EA8">
      <w:pPr>
        <w:pStyle w:val="Bezodstpw"/>
        <w:numPr>
          <w:ilvl w:val="0"/>
          <w:numId w:val="38"/>
        </w:numPr>
        <w:rPr>
          <w:sz w:val="20"/>
          <w:szCs w:val="20"/>
        </w:rPr>
      </w:pPr>
      <w:r>
        <w:rPr>
          <w:sz w:val="20"/>
          <w:szCs w:val="20"/>
        </w:rPr>
        <w:t>zestaw przyrządów diagnostycznych i narzędzi serwisowych umożliwiających uzyskanie autoryzacji i wykonywanie usług oraz napraw gwarancyjnych</w:t>
      </w:r>
      <w:r w:rsidR="00DB1A90">
        <w:rPr>
          <w:sz w:val="20"/>
          <w:szCs w:val="20"/>
        </w:rPr>
        <w:t>,</w:t>
      </w:r>
    </w:p>
    <w:p w14:paraId="1BE373F9" w14:textId="77777777" w:rsidR="001D0F55" w:rsidRDefault="00DB1A90" w:rsidP="00985EA8">
      <w:pPr>
        <w:pStyle w:val="Bezodstpw"/>
        <w:numPr>
          <w:ilvl w:val="0"/>
          <w:numId w:val="38"/>
        </w:numPr>
        <w:rPr>
          <w:sz w:val="20"/>
          <w:szCs w:val="20"/>
        </w:rPr>
      </w:pPr>
      <w:r>
        <w:rPr>
          <w:sz w:val="20"/>
          <w:szCs w:val="20"/>
        </w:rPr>
        <w:t>Wykonawca będzie dokonywał aktualizacji oprogramowania urządzeń diagnostycznych niezbędnych co najmniej przez okres trwania udzielonej gwarancji na autobusy.</w:t>
      </w:r>
    </w:p>
    <w:p w14:paraId="25836469" w14:textId="60F2A6A4" w:rsidR="00435E5C" w:rsidRPr="001D0F55" w:rsidRDefault="00DB1A90" w:rsidP="001D0F55">
      <w:pPr>
        <w:pStyle w:val="Bezodstpw"/>
        <w:numPr>
          <w:ilvl w:val="0"/>
          <w:numId w:val="22"/>
        </w:numPr>
        <w:rPr>
          <w:sz w:val="20"/>
          <w:szCs w:val="20"/>
        </w:rPr>
      </w:pPr>
      <w:r>
        <w:rPr>
          <w:sz w:val="20"/>
          <w:szCs w:val="20"/>
        </w:rPr>
        <w:t xml:space="preserve"> </w:t>
      </w:r>
      <w:r w:rsidR="000F3B3D" w:rsidRPr="001D0F55">
        <w:rPr>
          <w:sz w:val="20"/>
          <w:szCs w:val="20"/>
        </w:rPr>
        <w:t>Wykonawca przekaż</w:t>
      </w:r>
      <w:r w:rsidR="00435E5C" w:rsidRPr="001D0F55">
        <w:rPr>
          <w:sz w:val="20"/>
          <w:szCs w:val="20"/>
        </w:rPr>
        <w:t xml:space="preserve">e </w:t>
      </w:r>
      <w:r w:rsidR="000F3B3D" w:rsidRPr="001D0F55">
        <w:rPr>
          <w:sz w:val="20"/>
          <w:szCs w:val="20"/>
        </w:rPr>
        <w:t xml:space="preserve">Zamawiającemu </w:t>
      </w:r>
      <w:r w:rsidR="00435E5C" w:rsidRPr="001D0F55">
        <w:rPr>
          <w:sz w:val="20"/>
          <w:szCs w:val="20"/>
        </w:rPr>
        <w:t xml:space="preserve">w ramach umowy </w:t>
      </w:r>
      <w:r w:rsidR="000F3B3D" w:rsidRPr="001D0F55">
        <w:rPr>
          <w:sz w:val="20"/>
          <w:szCs w:val="20"/>
        </w:rPr>
        <w:t xml:space="preserve">wraz z pierwszą dostawą autobusów , </w:t>
      </w:r>
      <w:r w:rsidR="00435E5C" w:rsidRPr="001D0F55">
        <w:rPr>
          <w:sz w:val="20"/>
          <w:szCs w:val="20"/>
        </w:rPr>
        <w:t xml:space="preserve">wymaganą dokumentację techniczną w </w:t>
      </w:r>
      <w:r w:rsidR="000F3B3D" w:rsidRPr="001D0F55">
        <w:rPr>
          <w:sz w:val="20"/>
          <w:szCs w:val="20"/>
        </w:rPr>
        <w:t xml:space="preserve"> języku polskim</w:t>
      </w:r>
      <w:r w:rsidR="00435E5C" w:rsidRPr="001D0F55">
        <w:rPr>
          <w:sz w:val="20"/>
          <w:szCs w:val="20"/>
        </w:rPr>
        <w:t xml:space="preserve">: </w:t>
      </w:r>
    </w:p>
    <w:p w14:paraId="4A625C3D" w14:textId="57D59EFA" w:rsidR="0026733E" w:rsidRPr="0026733E" w:rsidRDefault="0026733E" w:rsidP="0026733E">
      <w:pPr>
        <w:pStyle w:val="Bezodstpw"/>
        <w:numPr>
          <w:ilvl w:val="0"/>
          <w:numId w:val="40"/>
        </w:numPr>
        <w:rPr>
          <w:sz w:val="20"/>
          <w:szCs w:val="20"/>
        </w:rPr>
      </w:pPr>
      <w:r w:rsidRPr="0026733E">
        <w:rPr>
          <w:rFonts w:eastAsia="Calibri" w:cs="Arial"/>
          <w:sz w:val="20"/>
          <w:szCs w:val="20"/>
        </w:rPr>
        <w:t>niezbędne dokumenty wymagane do zarejestrowania pojazdów w Polsce,</w:t>
      </w:r>
    </w:p>
    <w:p w14:paraId="61B5AB45" w14:textId="5339E001" w:rsidR="0026733E" w:rsidRDefault="0026733E" w:rsidP="0026733E">
      <w:pPr>
        <w:pStyle w:val="Bezodstpw"/>
        <w:numPr>
          <w:ilvl w:val="0"/>
          <w:numId w:val="40"/>
        </w:numPr>
        <w:rPr>
          <w:sz w:val="20"/>
          <w:szCs w:val="20"/>
        </w:rPr>
      </w:pPr>
      <w:r w:rsidRPr="0026733E">
        <w:rPr>
          <w:rFonts w:cs="Arial"/>
          <w:sz w:val="20"/>
          <w:szCs w:val="20"/>
        </w:rPr>
        <w:t>dokumentację użytkowania dla kierowcy w wersji papierowej w ilości 3 sztuki/1autobus,</w:t>
      </w:r>
    </w:p>
    <w:p w14:paraId="68BD4112" w14:textId="59B0EDB4" w:rsidR="0026733E" w:rsidRDefault="0026733E" w:rsidP="0026733E">
      <w:pPr>
        <w:pStyle w:val="Bezodstpw"/>
        <w:numPr>
          <w:ilvl w:val="0"/>
          <w:numId w:val="40"/>
        </w:numPr>
        <w:rPr>
          <w:sz w:val="20"/>
          <w:szCs w:val="20"/>
        </w:rPr>
      </w:pPr>
      <w:r w:rsidRPr="0026733E">
        <w:rPr>
          <w:rFonts w:cs="Arial"/>
          <w:sz w:val="20"/>
          <w:szCs w:val="20"/>
        </w:rPr>
        <w:t xml:space="preserve">dokumentację techniczną dotyczącą obsługi i naprawy autobusów i jego podzespołów – 3 komplety w wersji papierowej oraz w wersji elektronicznej, a w przypadku gdy dokumentacja techniczna autobusu będzie aktualizowana w </w:t>
      </w:r>
      <w:r>
        <w:rPr>
          <w:rFonts w:cs="Arial"/>
          <w:sz w:val="20"/>
          <w:szCs w:val="20"/>
        </w:rPr>
        <w:t>formie elektronicznej on-</w:t>
      </w:r>
      <w:proofErr w:type="spellStart"/>
      <w:r>
        <w:rPr>
          <w:rFonts w:cs="Arial"/>
          <w:sz w:val="20"/>
          <w:szCs w:val="20"/>
        </w:rPr>
        <w:t>line</w:t>
      </w:r>
      <w:proofErr w:type="spellEnd"/>
      <w:r>
        <w:rPr>
          <w:rFonts w:cs="Arial"/>
          <w:sz w:val="20"/>
          <w:szCs w:val="20"/>
        </w:rPr>
        <w:t>, W</w:t>
      </w:r>
      <w:r w:rsidRPr="0026733E">
        <w:rPr>
          <w:rFonts w:cs="Arial"/>
          <w:sz w:val="20"/>
          <w:szCs w:val="20"/>
        </w:rPr>
        <w:t>ykonawca musi zapewnić Zamawiającemu pełny do niej bezpłatny dostęp do serwisu przez okres co najmniej 12 lat,</w:t>
      </w:r>
    </w:p>
    <w:p w14:paraId="76F29E33" w14:textId="21647FCD" w:rsidR="0026733E" w:rsidRPr="001D0F55" w:rsidRDefault="0026733E" w:rsidP="00BD3605">
      <w:pPr>
        <w:pStyle w:val="Bezodstpw"/>
        <w:numPr>
          <w:ilvl w:val="0"/>
          <w:numId w:val="40"/>
        </w:numPr>
        <w:rPr>
          <w:sz w:val="20"/>
          <w:szCs w:val="20"/>
        </w:rPr>
      </w:pPr>
      <w:r w:rsidRPr="0026733E">
        <w:rPr>
          <w:rFonts w:cs="Arial"/>
          <w:sz w:val="20"/>
          <w:szCs w:val="20"/>
        </w:rPr>
        <w:t xml:space="preserve">pełny katalog części zamiennych autobusu 2 sztuki w wersji papierowej oraz w wersji elektronicznej, a w przypadku, gdy dokumentacja techniczna autobusu będzie aktualizowana w </w:t>
      </w:r>
      <w:r>
        <w:rPr>
          <w:rFonts w:cs="Arial"/>
          <w:sz w:val="20"/>
          <w:szCs w:val="20"/>
        </w:rPr>
        <w:t xml:space="preserve">formie elektronicznej on </w:t>
      </w:r>
      <w:proofErr w:type="spellStart"/>
      <w:r>
        <w:rPr>
          <w:rFonts w:cs="Arial"/>
          <w:sz w:val="20"/>
          <w:szCs w:val="20"/>
        </w:rPr>
        <w:t>line</w:t>
      </w:r>
      <w:proofErr w:type="spellEnd"/>
      <w:r>
        <w:rPr>
          <w:rFonts w:cs="Arial"/>
          <w:sz w:val="20"/>
          <w:szCs w:val="20"/>
        </w:rPr>
        <w:t>, Wykonawca musi zapewnić Z</w:t>
      </w:r>
      <w:r w:rsidRPr="0026733E">
        <w:rPr>
          <w:rFonts w:cs="Arial"/>
          <w:sz w:val="20"/>
          <w:szCs w:val="20"/>
        </w:rPr>
        <w:t xml:space="preserve">amawiającemu pełny do niej bezpłatny dostęp do serwisu </w:t>
      </w:r>
      <w:r w:rsidR="00BD3605">
        <w:rPr>
          <w:rFonts w:cs="Arial"/>
          <w:sz w:val="20"/>
          <w:szCs w:val="20"/>
        </w:rPr>
        <w:t>przez okres, co najmniej 12 lat,</w:t>
      </w:r>
    </w:p>
    <w:p w14:paraId="5DF8BFDC" w14:textId="13045DDF" w:rsidR="00127942" w:rsidRPr="00127942" w:rsidRDefault="00127942" w:rsidP="00127942">
      <w:pPr>
        <w:pStyle w:val="Bezodstpw"/>
        <w:numPr>
          <w:ilvl w:val="0"/>
          <w:numId w:val="40"/>
        </w:numPr>
        <w:rPr>
          <w:sz w:val="20"/>
          <w:szCs w:val="20"/>
        </w:rPr>
      </w:pPr>
      <w:r w:rsidRPr="00127942">
        <w:rPr>
          <w:rFonts w:cs="Arial"/>
          <w:sz w:val="20"/>
          <w:szCs w:val="20"/>
        </w:rPr>
        <w:t>katalog części zamiennych, w zakresie części, których Wykonawca nie jest producentem, musi zawierać numery katalogowe producenta autobusu lub oznaczenia (typ, nr katalogowy). Na wniosek Zamawiającego wynikający z konieczności dokonania naprawy, Wykonawca zobowiązany jest do udostępnienia Zamawiającemu także oznaczeń (typ, nr katalogowy) stosowanych przez producentów poszczególnych części i podzespołów, jeśli oznaczenia te są przez poszczególnych producentów stosowane</w:t>
      </w:r>
      <w:r>
        <w:rPr>
          <w:rFonts w:cs="Arial"/>
          <w:sz w:val="20"/>
          <w:szCs w:val="20"/>
        </w:rPr>
        <w:t>,</w:t>
      </w:r>
    </w:p>
    <w:p w14:paraId="7667C8CE" w14:textId="54AC0B1A" w:rsidR="0026733E" w:rsidRPr="00127942" w:rsidRDefault="0026733E" w:rsidP="00127942">
      <w:pPr>
        <w:pStyle w:val="Bezodstpw"/>
        <w:numPr>
          <w:ilvl w:val="0"/>
          <w:numId w:val="40"/>
        </w:numPr>
        <w:rPr>
          <w:sz w:val="20"/>
          <w:szCs w:val="20"/>
        </w:rPr>
      </w:pPr>
      <w:r w:rsidRPr="00127942">
        <w:rPr>
          <w:rFonts w:cs="Arial"/>
          <w:sz w:val="20"/>
          <w:szCs w:val="20"/>
        </w:rPr>
        <w:lastRenderedPageBreak/>
        <w:t>schematy układu pneumatycznego, ogrzewania, chłodzenia, klimatyzacji, zawieszenia, smarowania, hydraulicznego, napędowego, i instalacji elektrycznej autobusu wraz z wykazem elementów – 2 komplety,</w:t>
      </w:r>
    </w:p>
    <w:p w14:paraId="47379830" w14:textId="7EEC4D68" w:rsidR="00BD3605" w:rsidRDefault="0026733E" w:rsidP="00BD3605">
      <w:pPr>
        <w:pStyle w:val="Bezodstpw"/>
        <w:numPr>
          <w:ilvl w:val="0"/>
          <w:numId w:val="40"/>
        </w:numPr>
        <w:rPr>
          <w:sz w:val="20"/>
          <w:szCs w:val="20"/>
        </w:rPr>
      </w:pPr>
      <w:r w:rsidRPr="00BD3605">
        <w:rPr>
          <w:rFonts w:cs="Arial"/>
          <w:sz w:val="20"/>
          <w:szCs w:val="20"/>
        </w:rPr>
        <w:t>szczegółowe rysunki rozplanowania przestrzeni pasażerskiej wraz z zaznaczeniem istotnych miejsc dla świadczonych usług - 2 komplety,</w:t>
      </w:r>
    </w:p>
    <w:p w14:paraId="4A3F67C3" w14:textId="3AD639B0" w:rsidR="0026733E" w:rsidRPr="00BD3605" w:rsidRDefault="0026733E" w:rsidP="00BD3605">
      <w:pPr>
        <w:pStyle w:val="Bezodstpw"/>
        <w:numPr>
          <w:ilvl w:val="0"/>
          <w:numId w:val="40"/>
        </w:numPr>
        <w:rPr>
          <w:sz w:val="20"/>
          <w:szCs w:val="20"/>
        </w:rPr>
      </w:pPr>
      <w:r w:rsidRPr="00BD3605">
        <w:rPr>
          <w:rFonts w:cs="Arial"/>
          <w:sz w:val="20"/>
          <w:szCs w:val="20"/>
        </w:rPr>
        <w:t>rysunek rozmieszczenia elementów sterowania w kabinie kierowcy , wraz z opisem wszystkich zamontowanych elementów - 2 komplety,</w:t>
      </w:r>
    </w:p>
    <w:p w14:paraId="1C9121CA" w14:textId="24FB8D5C" w:rsidR="00F5260B" w:rsidRDefault="0026733E" w:rsidP="00F5260B">
      <w:pPr>
        <w:pStyle w:val="Bezodstpw"/>
        <w:numPr>
          <w:ilvl w:val="0"/>
          <w:numId w:val="40"/>
        </w:numPr>
        <w:rPr>
          <w:sz w:val="20"/>
          <w:szCs w:val="20"/>
        </w:rPr>
      </w:pPr>
      <w:r w:rsidRPr="00BD3605">
        <w:rPr>
          <w:rFonts w:cs="Arial"/>
          <w:sz w:val="20"/>
          <w:szCs w:val="20"/>
        </w:rPr>
        <w:t>książki przeglądów gwarancyjnych dla każdego autobusu oraz pisemne zalecenia dot. przeglądów i konserwacji dostarczonego autobusu , zawierające wykaz materiałów eksploatacyjnych stosowanych w tym autobusie,</w:t>
      </w:r>
    </w:p>
    <w:p w14:paraId="29C386D8" w14:textId="06C9F723" w:rsidR="0026733E" w:rsidRPr="00F5260B" w:rsidRDefault="0026733E" w:rsidP="00F5260B">
      <w:pPr>
        <w:pStyle w:val="Bezodstpw"/>
        <w:numPr>
          <w:ilvl w:val="0"/>
          <w:numId w:val="40"/>
        </w:numPr>
        <w:rPr>
          <w:sz w:val="20"/>
          <w:szCs w:val="20"/>
        </w:rPr>
      </w:pPr>
      <w:r w:rsidRPr="00F5260B">
        <w:rPr>
          <w:rFonts w:cs="Arial"/>
          <w:sz w:val="20"/>
          <w:szCs w:val="20"/>
        </w:rPr>
        <w:t>dokumenty stwierdzające gwarancję producenta udzieloną na wyposażenie autobusu,</w:t>
      </w:r>
    </w:p>
    <w:p w14:paraId="4D18DBAB" w14:textId="5AA9570A" w:rsidR="0026733E" w:rsidRPr="00F5260B" w:rsidRDefault="0026733E" w:rsidP="00F5260B">
      <w:pPr>
        <w:pStyle w:val="Bezodstpw"/>
        <w:numPr>
          <w:ilvl w:val="0"/>
          <w:numId w:val="40"/>
        </w:numPr>
        <w:rPr>
          <w:sz w:val="20"/>
          <w:szCs w:val="20"/>
        </w:rPr>
      </w:pPr>
      <w:r w:rsidRPr="00F5260B">
        <w:rPr>
          <w:rFonts w:eastAsia="Calibri" w:cs="Arial"/>
          <w:sz w:val="20"/>
          <w:szCs w:val="20"/>
        </w:rPr>
        <w:t>oprogramowanie i konieczne urządzenia do programowania i obsługi tablic informacyjnych i reklamowych - 1 komplet,</w:t>
      </w:r>
    </w:p>
    <w:p w14:paraId="4DB008BC" w14:textId="32FD856B" w:rsidR="0026733E" w:rsidRPr="00F5260B" w:rsidRDefault="0026733E" w:rsidP="00F5260B">
      <w:pPr>
        <w:pStyle w:val="Bezodstpw"/>
        <w:numPr>
          <w:ilvl w:val="0"/>
          <w:numId w:val="40"/>
        </w:numPr>
        <w:rPr>
          <w:sz w:val="20"/>
          <w:szCs w:val="20"/>
        </w:rPr>
      </w:pPr>
      <w:r w:rsidRPr="00F5260B">
        <w:rPr>
          <w:rFonts w:eastAsia="Calibri" w:cs="Arial"/>
          <w:sz w:val="20"/>
          <w:szCs w:val="20"/>
        </w:rPr>
        <w:t>oprogramowanie i konieczne urządzenia do diagnozowania układów pneumatycznych w autobusie - 1 komplet,</w:t>
      </w:r>
    </w:p>
    <w:p w14:paraId="754BF76D" w14:textId="3C588EC3" w:rsidR="0026733E" w:rsidRPr="00F5260B" w:rsidRDefault="0026733E" w:rsidP="00F5260B">
      <w:pPr>
        <w:pStyle w:val="Bezodstpw"/>
        <w:numPr>
          <w:ilvl w:val="0"/>
          <w:numId w:val="40"/>
        </w:numPr>
        <w:rPr>
          <w:sz w:val="20"/>
          <w:szCs w:val="20"/>
        </w:rPr>
      </w:pPr>
      <w:r w:rsidRPr="00F5260B">
        <w:rPr>
          <w:rFonts w:eastAsia="Calibri" w:cs="Arial"/>
          <w:sz w:val="20"/>
          <w:szCs w:val="20"/>
        </w:rPr>
        <w:t>oprogramowanie i konieczne urządzenia do diagnozowania układów elektronicznych w autobusie - 1 komplet,</w:t>
      </w:r>
    </w:p>
    <w:p w14:paraId="7E5FF659" w14:textId="60096A86" w:rsidR="0026733E" w:rsidRPr="00D67876" w:rsidRDefault="0026733E" w:rsidP="00F5260B">
      <w:pPr>
        <w:pStyle w:val="Bezodstpw"/>
        <w:numPr>
          <w:ilvl w:val="0"/>
          <w:numId w:val="40"/>
        </w:numPr>
        <w:rPr>
          <w:sz w:val="20"/>
          <w:szCs w:val="20"/>
        </w:rPr>
      </w:pPr>
      <w:r w:rsidRPr="00F5260B">
        <w:rPr>
          <w:rFonts w:cs="Arial"/>
          <w:sz w:val="20"/>
          <w:szCs w:val="20"/>
        </w:rPr>
        <w:t>o</w:t>
      </w:r>
      <w:r w:rsidRPr="00F5260B">
        <w:rPr>
          <w:rFonts w:eastAsia="Calibri" w:cs="Arial"/>
          <w:sz w:val="20"/>
          <w:szCs w:val="20"/>
        </w:rPr>
        <w:t>programowanie do diagnozowania układów pneumatycznych i elektronicznych  należy dostarczyć wraz z licencjami na ich użytkowanie przez okres co najmniej 12 lat licząc od dnia dostarczenia,</w:t>
      </w:r>
    </w:p>
    <w:p w14:paraId="7BE2141E" w14:textId="1E0A6E8B" w:rsidR="00D67876" w:rsidRPr="00D67876" w:rsidRDefault="00D67876" w:rsidP="00D67876">
      <w:pPr>
        <w:pStyle w:val="Bezodstpw"/>
        <w:numPr>
          <w:ilvl w:val="0"/>
          <w:numId w:val="40"/>
        </w:numPr>
        <w:rPr>
          <w:sz w:val="20"/>
          <w:szCs w:val="20"/>
        </w:rPr>
      </w:pPr>
      <w:r w:rsidRPr="00D67876">
        <w:rPr>
          <w:rFonts w:eastAsia="Calibri" w:cs="Arial"/>
          <w:sz w:val="20"/>
          <w:szCs w:val="20"/>
        </w:rPr>
        <w:t>oprogramowanie dostarczone wraz z pierwszą partią autobusów musi być na bieżąco uaktualniane i dostosowywane do każdej kolejnej partii dostawy, tak aby cała dostawa objęta umo</w:t>
      </w:r>
      <w:r>
        <w:rPr>
          <w:rFonts w:eastAsia="Calibri" w:cs="Arial"/>
          <w:sz w:val="20"/>
          <w:szCs w:val="20"/>
        </w:rPr>
        <w:t>wą była pod tym względem zgodna.</w:t>
      </w:r>
    </w:p>
    <w:p w14:paraId="3EAFB5A5" w14:textId="7F03BCB0" w:rsidR="006379E5" w:rsidRPr="006379E5" w:rsidRDefault="006379E5" w:rsidP="006379E5">
      <w:pPr>
        <w:pStyle w:val="Bezodstpw"/>
        <w:numPr>
          <w:ilvl w:val="0"/>
          <w:numId w:val="41"/>
        </w:numPr>
        <w:rPr>
          <w:sz w:val="20"/>
          <w:szCs w:val="20"/>
        </w:rPr>
      </w:pPr>
      <w:r w:rsidRPr="006379E5">
        <w:rPr>
          <w:rFonts w:cs="Arial"/>
          <w:sz w:val="20"/>
          <w:szCs w:val="20"/>
        </w:rPr>
        <w:t>Wykonawca jest zobowiązany do przeprowa</w:t>
      </w:r>
      <w:r>
        <w:rPr>
          <w:rFonts w:cs="Arial"/>
          <w:sz w:val="20"/>
          <w:szCs w:val="20"/>
        </w:rPr>
        <w:t>dzenia instruktażu pracowników Z</w:t>
      </w:r>
      <w:r w:rsidRPr="006379E5">
        <w:rPr>
          <w:rFonts w:cs="Arial"/>
          <w:sz w:val="20"/>
          <w:szCs w:val="20"/>
        </w:rPr>
        <w:t>amawiającego w zakresie niezbędnym do prawidłowej obsługi dostarczonego przedmiotu zamówienia:</w:t>
      </w:r>
    </w:p>
    <w:p w14:paraId="75D845B8" w14:textId="7F87608C" w:rsidR="006379E5" w:rsidRPr="006379E5" w:rsidRDefault="006379E5" w:rsidP="006379E5">
      <w:pPr>
        <w:numPr>
          <w:ilvl w:val="1"/>
          <w:numId w:val="7"/>
        </w:numPr>
        <w:tabs>
          <w:tab w:val="num" w:pos="0"/>
        </w:tabs>
        <w:suppressAutoHyphens/>
        <w:spacing w:after="0" w:line="240" w:lineRule="auto"/>
        <w:jc w:val="both"/>
        <w:rPr>
          <w:rFonts w:cs="Arial"/>
          <w:sz w:val="20"/>
          <w:szCs w:val="20"/>
        </w:rPr>
      </w:pPr>
      <w:r w:rsidRPr="006379E5">
        <w:rPr>
          <w:rFonts w:cs="Arial"/>
          <w:sz w:val="20"/>
          <w:szCs w:val="20"/>
        </w:rPr>
        <w:t>w terminie przed odbiorem pierwszego autobusu w ilości 20</w:t>
      </w:r>
      <w:r w:rsidRPr="006379E5">
        <w:rPr>
          <w:rFonts w:cs="Arial"/>
          <w:color w:val="FF0000"/>
          <w:sz w:val="20"/>
          <w:szCs w:val="20"/>
        </w:rPr>
        <w:t xml:space="preserve"> </w:t>
      </w:r>
      <w:r w:rsidRPr="006379E5">
        <w:rPr>
          <w:rFonts w:cs="Arial"/>
          <w:sz w:val="20"/>
          <w:szCs w:val="20"/>
        </w:rPr>
        <w:t>osób a kolejne 10</w:t>
      </w:r>
      <w:r w:rsidRPr="006379E5">
        <w:rPr>
          <w:rFonts w:cs="Arial"/>
          <w:color w:val="FF0000"/>
          <w:sz w:val="20"/>
          <w:szCs w:val="20"/>
        </w:rPr>
        <w:t xml:space="preserve"> </w:t>
      </w:r>
      <w:r w:rsidRPr="006379E5">
        <w:rPr>
          <w:rFonts w:cs="Arial"/>
          <w:sz w:val="20"/>
          <w:szCs w:val="20"/>
        </w:rPr>
        <w:t xml:space="preserve">osób  - kierowcy - przed odbiorem ostatniego autobusu, w zakresie zasad eksploatowania dostarczanych autobusów,  </w:t>
      </w:r>
    </w:p>
    <w:p w14:paraId="04F78854" w14:textId="77777777" w:rsidR="006379E5" w:rsidRPr="006379E5" w:rsidRDefault="006379E5" w:rsidP="006379E5">
      <w:pPr>
        <w:pStyle w:val="pkt"/>
        <w:numPr>
          <w:ilvl w:val="1"/>
          <w:numId w:val="7"/>
        </w:numPr>
        <w:tabs>
          <w:tab w:val="num" w:pos="0"/>
        </w:tabs>
        <w:suppressAutoHyphens/>
        <w:spacing w:before="0" w:after="0"/>
        <w:rPr>
          <w:rFonts w:asciiTheme="minorHAnsi" w:hAnsiTheme="minorHAnsi" w:cs="Arial"/>
          <w:sz w:val="20"/>
        </w:rPr>
      </w:pPr>
      <w:r w:rsidRPr="006379E5">
        <w:rPr>
          <w:rFonts w:asciiTheme="minorHAnsi" w:hAnsiTheme="minorHAnsi" w:cs="Arial"/>
          <w:sz w:val="20"/>
        </w:rPr>
        <w:t>przed odbiorem pierwszego autobusu w ilości 6 osób, a kolejne 5 osób  - pracownicy warsztatu -  przed odbiorem ostatniego autobusu w zakresie zasad prawidłowej obsługi i naprawy dostarczonych pojazdów,</w:t>
      </w:r>
    </w:p>
    <w:p w14:paraId="2735A1F5" w14:textId="77777777" w:rsidR="006379E5" w:rsidRPr="006379E5" w:rsidRDefault="006379E5" w:rsidP="006379E5">
      <w:pPr>
        <w:pStyle w:val="pkt"/>
        <w:numPr>
          <w:ilvl w:val="1"/>
          <w:numId w:val="7"/>
        </w:numPr>
        <w:tabs>
          <w:tab w:val="num" w:pos="0"/>
        </w:tabs>
        <w:suppressAutoHyphens/>
        <w:spacing w:before="0" w:after="0"/>
        <w:rPr>
          <w:rFonts w:asciiTheme="minorHAnsi" w:hAnsiTheme="minorHAnsi" w:cs="Arial"/>
          <w:sz w:val="20"/>
        </w:rPr>
      </w:pPr>
      <w:r w:rsidRPr="006379E5">
        <w:rPr>
          <w:rFonts w:asciiTheme="minorHAnsi" w:hAnsiTheme="minorHAnsi" w:cs="Arial"/>
          <w:sz w:val="20"/>
        </w:rPr>
        <w:t>w terminie dwóch  miesięcy od przekazania ostatniego autobusu  w ilości 5 osób pracowników zamawiającego w zakresie diagnostyki obsługi i naprawy klimatyzacji,</w:t>
      </w:r>
    </w:p>
    <w:p w14:paraId="67A1E665" w14:textId="77777777" w:rsidR="006379E5" w:rsidRDefault="006379E5" w:rsidP="006379E5">
      <w:pPr>
        <w:pStyle w:val="pkt"/>
        <w:numPr>
          <w:ilvl w:val="1"/>
          <w:numId w:val="7"/>
        </w:numPr>
        <w:tabs>
          <w:tab w:val="num" w:pos="0"/>
        </w:tabs>
        <w:suppressAutoHyphens/>
        <w:spacing w:before="0" w:after="0"/>
        <w:rPr>
          <w:rFonts w:asciiTheme="minorHAnsi" w:hAnsiTheme="minorHAnsi" w:cs="Arial"/>
          <w:sz w:val="20"/>
        </w:rPr>
      </w:pPr>
      <w:r w:rsidRPr="006379E5">
        <w:rPr>
          <w:rFonts w:asciiTheme="minorHAnsi" w:hAnsiTheme="minorHAnsi" w:cs="Arial"/>
          <w:sz w:val="20"/>
        </w:rPr>
        <w:t>w terminie dwóch miesięcy od odbioru pierwszego autobusu  przeprowadzenie instruktażu dla  osób,</w:t>
      </w:r>
      <w:r>
        <w:rPr>
          <w:rFonts w:asciiTheme="minorHAnsi" w:hAnsiTheme="minorHAnsi" w:cs="Arial"/>
          <w:sz w:val="20"/>
        </w:rPr>
        <w:t xml:space="preserve"> wytypowanych  przez Z</w:t>
      </w:r>
      <w:r w:rsidRPr="006379E5">
        <w:rPr>
          <w:rFonts w:asciiTheme="minorHAnsi" w:hAnsiTheme="minorHAnsi" w:cs="Arial"/>
          <w:sz w:val="20"/>
        </w:rPr>
        <w:t xml:space="preserve">amawiającego w zakresie samodzielnej obsługi </w:t>
      </w:r>
      <w:r>
        <w:rPr>
          <w:rFonts w:asciiTheme="minorHAnsi" w:hAnsiTheme="minorHAnsi" w:cs="Arial"/>
          <w:sz w:val="20"/>
        </w:rPr>
        <w:t>systemu do zliczania pasażerów,</w:t>
      </w:r>
    </w:p>
    <w:p w14:paraId="4F930A9F" w14:textId="60506B09" w:rsidR="006379E5" w:rsidRDefault="006379E5" w:rsidP="006379E5">
      <w:pPr>
        <w:pStyle w:val="pkt"/>
        <w:numPr>
          <w:ilvl w:val="1"/>
          <w:numId w:val="7"/>
        </w:numPr>
        <w:tabs>
          <w:tab w:val="num" w:pos="0"/>
        </w:tabs>
        <w:suppressAutoHyphens/>
        <w:spacing w:before="0" w:after="0"/>
        <w:rPr>
          <w:rFonts w:asciiTheme="minorHAnsi" w:hAnsiTheme="minorHAnsi" w:cs="Arial"/>
          <w:sz w:val="20"/>
        </w:rPr>
      </w:pPr>
      <w:r>
        <w:rPr>
          <w:rFonts w:asciiTheme="minorHAnsi" w:hAnsiTheme="minorHAnsi" w:cs="Arial"/>
          <w:sz w:val="20"/>
        </w:rPr>
        <w:t>i</w:t>
      </w:r>
      <w:r w:rsidRPr="006379E5">
        <w:rPr>
          <w:rFonts w:asciiTheme="minorHAnsi" w:hAnsiTheme="minorHAnsi" w:cs="Arial"/>
          <w:sz w:val="20"/>
        </w:rPr>
        <w:t>nstruktaż  ma dotyczyć zarówno oprogramowania jak i konserwacji i pielęgnacji fizycznych komponentów systemu do zliczania pasażerów zainstalowanych w</w:t>
      </w:r>
      <w:r w:rsidRPr="006379E5">
        <w:rPr>
          <w:rFonts w:asciiTheme="minorHAnsi" w:hAnsiTheme="minorHAnsi" w:cs="Arial"/>
          <w:spacing w:val="-10"/>
          <w:sz w:val="20"/>
        </w:rPr>
        <w:t xml:space="preserve"> </w:t>
      </w:r>
      <w:r w:rsidR="00093281">
        <w:rPr>
          <w:rFonts w:asciiTheme="minorHAnsi" w:hAnsiTheme="minorHAnsi" w:cs="Arial"/>
          <w:sz w:val="20"/>
        </w:rPr>
        <w:t>pojazdach,</w:t>
      </w:r>
    </w:p>
    <w:p w14:paraId="67D71A2B" w14:textId="680463DB" w:rsidR="006379E5" w:rsidRDefault="00093281" w:rsidP="00093281">
      <w:pPr>
        <w:pStyle w:val="pkt"/>
        <w:numPr>
          <w:ilvl w:val="1"/>
          <w:numId w:val="7"/>
        </w:numPr>
        <w:tabs>
          <w:tab w:val="num" w:pos="0"/>
        </w:tabs>
        <w:suppressAutoHyphens/>
        <w:spacing w:before="0" w:after="0"/>
        <w:rPr>
          <w:rFonts w:asciiTheme="minorHAnsi" w:hAnsiTheme="minorHAnsi" w:cs="Arial"/>
          <w:sz w:val="20"/>
        </w:rPr>
      </w:pPr>
      <w:r>
        <w:rPr>
          <w:rFonts w:asciiTheme="minorHAnsi" w:hAnsiTheme="minorHAnsi" w:cs="Arial"/>
          <w:sz w:val="20"/>
        </w:rPr>
        <w:t>i</w:t>
      </w:r>
      <w:r w:rsidR="006379E5" w:rsidRPr="00093281">
        <w:rPr>
          <w:rFonts w:asciiTheme="minorHAnsi" w:hAnsiTheme="minorHAnsi" w:cs="Arial"/>
          <w:sz w:val="20"/>
        </w:rPr>
        <w:t>nstruktaż  i materiały pomocnicze dla uczestników w języku</w:t>
      </w:r>
      <w:r w:rsidR="006379E5" w:rsidRPr="00093281">
        <w:rPr>
          <w:rFonts w:asciiTheme="minorHAnsi" w:hAnsiTheme="minorHAnsi" w:cs="Arial"/>
          <w:spacing w:val="-26"/>
          <w:sz w:val="20"/>
        </w:rPr>
        <w:t xml:space="preserve"> </w:t>
      </w:r>
      <w:r w:rsidR="006379E5" w:rsidRPr="00093281">
        <w:rPr>
          <w:rFonts w:asciiTheme="minorHAnsi" w:hAnsiTheme="minorHAnsi" w:cs="Arial"/>
          <w:sz w:val="20"/>
        </w:rPr>
        <w:t>polskim</w:t>
      </w:r>
    </w:p>
    <w:p w14:paraId="1EF2E838" w14:textId="2CA4009F" w:rsidR="004A26EA" w:rsidRPr="00093281" w:rsidRDefault="00093281" w:rsidP="00E91CA2">
      <w:pPr>
        <w:pStyle w:val="pkt"/>
        <w:numPr>
          <w:ilvl w:val="1"/>
          <w:numId w:val="7"/>
        </w:numPr>
        <w:tabs>
          <w:tab w:val="num" w:pos="0"/>
        </w:tabs>
        <w:suppressAutoHyphens/>
        <w:spacing w:before="0" w:after="0"/>
        <w:rPr>
          <w:rFonts w:asciiTheme="minorHAnsi" w:hAnsiTheme="minorHAnsi" w:cs="Arial"/>
          <w:sz w:val="20"/>
        </w:rPr>
      </w:pPr>
      <w:r>
        <w:rPr>
          <w:rFonts w:asciiTheme="minorHAnsi" w:hAnsiTheme="minorHAnsi" w:cs="Arial"/>
          <w:sz w:val="20"/>
        </w:rPr>
        <w:t>w</w:t>
      </w:r>
      <w:r w:rsidR="006379E5" w:rsidRPr="00093281">
        <w:rPr>
          <w:rFonts w:asciiTheme="minorHAnsi" w:hAnsiTheme="minorHAnsi" w:cs="Arial"/>
          <w:sz w:val="20"/>
        </w:rPr>
        <w:t xml:space="preserve">szystkie do przeprowadzenia instruktaże muszą być </w:t>
      </w:r>
      <w:r>
        <w:rPr>
          <w:rFonts w:asciiTheme="minorHAnsi" w:hAnsiTheme="minorHAnsi" w:cs="Arial"/>
          <w:sz w:val="20"/>
        </w:rPr>
        <w:t>uzgodnione z Z</w:t>
      </w:r>
      <w:r w:rsidR="006379E5" w:rsidRPr="00093281">
        <w:rPr>
          <w:rFonts w:asciiTheme="minorHAnsi" w:hAnsiTheme="minorHAnsi" w:cs="Arial"/>
          <w:sz w:val="20"/>
        </w:rPr>
        <w:t>amawiający</w:t>
      </w:r>
      <w:r>
        <w:rPr>
          <w:rFonts w:asciiTheme="minorHAnsi" w:hAnsiTheme="minorHAnsi" w:cs="Arial"/>
          <w:sz w:val="20"/>
        </w:rPr>
        <w:t>m.</w:t>
      </w:r>
    </w:p>
    <w:p w14:paraId="120EC61D" w14:textId="2AB89AB8" w:rsidR="00A45134" w:rsidRPr="00E91CA2" w:rsidRDefault="00435E5C" w:rsidP="00E91CA2">
      <w:pPr>
        <w:pStyle w:val="Bezodstpw"/>
        <w:rPr>
          <w:sz w:val="20"/>
          <w:szCs w:val="20"/>
        </w:rPr>
      </w:pPr>
      <w:r w:rsidRPr="00E91CA2">
        <w:rPr>
          <w:sz w:val="20"/>
          <w:szCs w:val="20"/>
        </w:rPr>
        <w:t xml:space="preserve"> </w:t>
      </w:r>
    </w:p>
    <w:p w14:paraId="54323257" w14:textId="48E89992" w:rsidR="00435E5C" w:rsidRPr="004E7628" w:rsidRDefault="00BE0230" w:rsidP="00A45134">
      <w:pPr>
        <w:pStyle w:val="Bezodstpw"/>
        <w:jc w:val="center"/>
        <w:rPr>
          <w:b/>
          <w:color w:val="000000" w:themeColor="text1"/>
          <w:sz w:val="20"/>
          <w:szCs w:val="20"/>
        </w:rPr>
      </w:pPr>
      <w:r w:rsidRPr="004E7628">
        <w:rPr>
          <w:b/>
          <w:color w:val="000000" w:themeColor="text1"/>
          <w:sz w:val="20"/>
          <w:szCs w:val="20"/>
        </w:rPr>
        <w:t>§3</w:t>
      </w:r>
      <w:r w:rsidRPr="004E7628">
        <w:rPr>
          <w:rFonts w:ascii="MS Mincho" w:eastAsia="MS Mincho" w:hAnsi="MS Mincho" w:cs="MS Mincho"/>
          <w:b/>
          <w:color w:val="000000" w:themeColor="text1"/>
          <w:sz w:val="20"/>
          <w:szCs w:val="20"/>
        </w:rPr>
        <w:t> </w:t>
      </w:r>
      <w:r w:rsidRPr="004E7628">
        <w:rPr>
          <w:b/>
          <w:color w:val="000000" w:themeColor="text1"/>
          <w:sz w:val="20"/>
          <w:szCs w:val="20"/>
        </w:rPr>
        <w:t>TERMIN REALIZACJI I WARUNKI ODBIORU PRZEDMIOTU UMOWY</w:t>
      </w:r>
    </w:p>
    <w:p w14:paraId="6A82AE80" w14:textId="726D1468" w:rsidR="00921758" w:rsidRPr="004E7628" w:rsidRDefault="00435E5C" w:rsidP="00A45134">
      <w:pPr>
        <w:pStyle w:val="Bezodstpw"/>
        <w:numPr>
          <w:ilvl w:val="0"/>
          <w:numId w:val="24"/>
        </w:numPr>
        <w:rPr>
          <w:color w:val="000000" w:themeColor="text1"/>
          <w:sz w:val="20"/>
          <w:szCs w:val="20"/>
        </w:rPr>
      </w:pPr>
      <w:r w:rsidRPr="004E7628">
        <w:rPr>
          <w:color w:val="000000" w:themeColor="text1"/>
          <w:sz w:val="20"/>
          <w:szCs w:val="20"/>
        </w:rPr>
        <w:t>Realizacja</w:t>
      </w:r>
      <w:r w:rsidR="00431561" w:rsidRPr="004E7628">
        <w:rPr>
          <w:color w:val="000000" w:themeColor="text1"/>
          <w:sz w:val="20"/>
          <w:szCs w:val="20"/>
        </w:rPr>
        <w:t xml:space="preserve"> </w:t>
      </w:r>
      <w:r w:rsidRPr="004E7628">
        <w:rPr>
          <w:color w:val="000000" w:themeColor="text1"/>
          <w:sz w:val="20"/>
          <w:szCs w:val="20"/>
        </w:rPr>
        <w:t>przedmiotu</w:t>
      </w:r>
      <w:r w:rsidR="00431561" w:rsidRPr="004E7628">
        <w:rPr>
          <w:color w:val="000000" w:themeColor="text1"/>
          <w:sz w:val="20"/>
          <w:szCs w:val="20"/>
        </w:rPr>
        <w:t xml:space="preserve"> </w:t>
      </w:r>
      <w:r w:rsidRPr="004E7628">
        <w:rPr>
          <w:color w:val="000000" w:themeColor="text1"/>
          <w:sz w:val="20"/>
          <w:szCs w:val="20"/>
        </w:rPr>
        <w:t>umowy</w:t>
      </w:r>
      <w:r w:rsidR="00431561" w:rsidRPr="004E7628">
        <w:rPr>
          <w:color w:val="000000" w:themeColor="text1"/>
          <w:sz w:val="20"/>
          <w:szCs w:val="20"/>
        </w:rPr>
        <w:t xml:space="preserve"> </w:t>
      </w:r>
      <w:r w:rsidR="00921758" w:rsidRPr="004E7628">
        <w:rPr>
          <w:color w:val="000000" w:themeColor="text1"/>
          <w:sz w:val="20"/>
          <w:szCs w:val="20"/>
        </w:rPr>
        <w:t>okreś</w:t>
      </w:r>
      <w:r w:rsidRPr="004E7628">
        <w:rPr>
          <w:color w:val="000000" w:themeColor="text1"/>
          <w:sz w:val="20"/>
          <w:szCs w:val="20"/>
        </w:rPr>
        <w:t>lonego</w:t>
      </w:r>
      <w:r w:rsidR="00921758" w:rsidRPr="004E7628">
        <w:rPr>
          <w:color w:val="000000" w:themeColor="text1"/>
          <w:sz w:val="20"/>
          <w:szCs w:val="20"/>
        </w:rPr>
        <w:t xml:space="preserve"> </w:t>
      </w:r>
      <w:r w:rsidRPr="004E7628">
        <w:rPr>
          <w:color w:val="000000" w:themeColor="text1"/>
          <w:sz w:val="20"/>
          <w:szCs w:val="20"/>
        </w:rPr>
        <w:t>w</w:t>
      </w:r>
      <w:r w:rsidR="00921758" w:rsidRPr="004E7628">
        <w:rPr>
          <w:color w:val="000000" w:themeColor="text1"/>
          <w:sz w:val="20"/>
          <w:szCs w:val="20"/>
        </w:rPr>
        <w:t xml:space="preserve"> </w:t>
      </w:r>
      <w:r w:rsidR="004E7628" w:rsidRPr="004E7628">
        <w:rPr>
          <w:color w:val="000000" w:themeColor="text1"/>
          <w:sz w:val="20"/>
          <w:szCs w:val="20"/>
        </w:rPr>
        <w:t>§2</w:t>
      </w:r>
      <w:r w:rsidR="00921758" w:rsidRPr="004E7628">
        <w:rPr>
          <w:color w:val="000000" w:themeColor="text1"/>
          <w:sz w:val="20"/>
          <w:szCs w:val="20"/>
        </w:rPr>
        <w:t xml:space="preserve"> bę</w:t>
      </w:r>
      <w:r w:rsidRPr="004E7628">
        <w:rPr>
          <w:color w:val="000000" w:themeColor="text1"/>
          <w:sz w:val="20"/>
          <w:szCs w:val="20"/>
        </w:rPr>
        <w:t>dzie</w:t>
      </w:r>
      <w:r w:rsidR="00921758" w:rsidRPr="004E7628">
        <w:rPr>
          <w:color w:val="000000" w:themeColor="text1"/>
          <w:sz w:val="20"/>
          <w:szCs w:val="20"/>
        </w:rPr>
        <w:t xml:space="preserve"> następować partiami, wg następując</w:t>
      </w:r>
      <w:r w:rsidRPr="004E7628">
        <w:rPr>
          <w:color w:val="000000" w:themeColor="text1"/>
          <w:sz w:val="20"/>
          <w:szCs w:val="20"/>
        </w:rPr>
        <w:t>ego harmonogramu:</w:t>
      </w:r>
      <w:r w:rsidRPr="004E7628">
        <w:rPr>
          <w:rFonts w:ascii="MS Mincho" w:eastAsia="MS Mincho" w:hAnsi="MS Mincho" w:cs="MS Mincho"/>
          <w:color w:val="000000" w:themeColor="text1"/>
          <w:sz w:val="20"/>
          <w:szCs w:val="20"/>
        </w:rPr>
        <w:t> </w:t>
      </w:r>
    </w:p>
    <w:p w14:paraId="408C38E0" w14:textId="115DF3BF" w:rsidR="00921758" w:rsidRPr="004E7628" w:rsidRDefault="00921758" w:rsidP="00921758">
      <w:pPr>
        <w:pStyle w:val="Bezodstpw"/>
        <w:numPr>
          <w:ilvl w:val="0"/>
          <w:numId w:val="49"/>
        </w:numPr>
        <w:rPr>
          <w:color w:val="000000" w:themeColor="text1"/>
          <w:sz w:val="20"/>
          <w:szCs w:val="20"/>
        </w:rPr>
      </w:pPr>
      <w:r w:rsidRPr="004E7628">
        <w:rPr>
          <w:color w:val="000000" w:themeColor="text1"/>
          <w:sz w:val="20"/>
          <w:szCs w:val="20"/>
        </w:rPr>
        <w:t xml:space="preserve">w  </w:t>
      </w:r>
      <w:r w:rsidR="00435E5C" w:rsidRPr="004E7628">
        <w:rPr>
          <w:color w:val="000000" w:themeColor="text1"/>
          <w:sz w:val="20"/>
          <w:szCs w:val="20"/>
        </w:rPr>
        <w:t>terminie</w:t>
      </w:r>
      <w:r w:rsidRPr="004E7628">
        <w:rPr>
          <w:color w:val="000000" w:themeColor="text1"/>
          <w:sz w:val="20"/>
          <w:szCs w:val="20"/>
        </w:rPr>
        <w:t xml:space="preserve"> </w:t>
      </w:r>
      <w:r w:rsidR="00435E5C" w:rsidRPr="004E7628">
        <w:rPr>
          <w:color w:val="000000" w:themeColor="text1"/>
          <w:sz w:val="20"/>
          <w:szCs w:val="20"/>
        </w:rPr>
        <w:t>do</w:t>
      </w:r>
      <w:r w:rsidRPr="004E7628">
        <w:rPr>
          <w:color w:val="000000" w:themeColor="text1"/>
          <w:sz w:val="20"/>
          <w:szCs w:val="20"/>
        </w:rPr>
        <w:t xml:space="preserve"> 15.10.2018r. </w:t>
      </w:r>
      <w:r w:rsidR="00435E5C" w:rsidRPr="004E7628">
        <w:rPr>
          <w:color w:val="000000" w:themeColor="text1"/>
          <w:sz w:val="20"/>
          <w:szCs w:val="20"/>
        </w:rPr>
        <w:t>(maksymalny</w:t>
      </w:r>
      <w:r w:rsidRPr="004E7628">
        <w:rPr>
          <w:color w:val="000000" w:themeColor="text1"/>
          <w:sz w:val="20"/>
          <w:szCs w:val="20"/>
        </w:rPr>
        <w:t xml:space="preserve"> </w:t>
      </w:r>
      <w:r w:rsidR="00435E5C" w:rsidRPr="004E7628">
        <w:rPr>
          <w:color w:val="000000" w:themeColor="text1"/>
          <w:sz w:val="20"/>
          <w:szCs w:val="20"/>
        </w:rPr>
        <w:t>termin</w:t>
      </w:r>
      <w:r w:rsidRPr="004E7628">
        <w:rPr>
          <w:color w:val="000000" w:themeColor="text1"/>
          <w:sz w:val="20"/>
          <w:szCs w:val="20"/>
        </w:rPr>
        <w:t xml:space="preserve"> </w:t>
      </w:r>
      <w:r w:rsidR="00435E5C" w:rsidRPr="004E7628">
        <w:rPr>
          <w:color w:val="000000" w:themeColor="text1"/>
          <w:sz w:val="20"/>
          <w:szCs w:val="20"/>
        </w:rPr>
        <w:t>dostawy)</w:t>
      </w:r>
      <w:r w:rsidRPr="004E7628">
        <w:rPr>
          <w:color w:val="000000" w:themeColor="text1"/>
          <w:sz w:val="20"/>
          <w:szCs w:val="20"/>
        </w:rPr>
        <w:t xml:space="preserve"> </w:t>
      </w:r>
      <w:r w:rsidR="00435E5C" w:rsidRPr="004E7628">
        <w:rPr>
          <w:color w:val="000000" w:themeColor="text1"/>
          <w:sz w:val="20"/>
          <w:szCs w:val="20"/>
        </w:rPr>
        <w:t>–</w:t>
      </w:r>
      <w:r w:rsidR="004E7628" w:rsidRPr="004E7628">
        <w:rPr>
          <w:color w:val="000000" w:themeColor="text1"/>
          <w:sz w:val="20"/>
          <w:szCs w:val="20"/>
        </w:rPr>
        <w:t xml:space="preserve"> 6</w:t>
      </w:r>
      <w:r w:rsidRPr="004E7628">
        <w:rPr>
          <w:color w:val="000000" w:themeColor="text1"/>
          <w:sz w:val="20"/>
          <w:szCs w:val="20"/>
        </w:rPr>
        <w:t xml:space="preserve"> autobu</w:t>
      </w:r>
      <w:r w:rsidR="004E7628" w:rsidRPr="004E7628">
        <w:rPr>
          <w:color w:val="000000" w:themeColor="text1"/>
          <w:sz w:val="20"/>
          <w:szCs w:val="20"/>
        </w:rPr>
        <w:t>s</w:t>
      </w:r>
      <w:r w:rsidRPr="004E7628">
        <w:rPr>
          <w:color w:val="000000" w:themeColor="text1"/>
          <w:sz w:val="20"/>
          <w:szCs w:val="20"/>
        </w:rPr>
        <w:t>ów</w:t>
      </w:r>
      <w:r w:rsidR="004E7628">
        <w:rPr>
          <w:color w:val="000000" w:themeColor="text1"/>
          <w:sz w:val="20"/>
          <w:szCs w:val="20"/>
        </w:rPr>
        <w:t>,</w:t>
      </w:r>
    </w:p>
    <w:p w14:paraId="776EEF52" w14:textId="4F7FFEDF" w:rsidR="00921758" w:rsidRPr="004E7628" w:rsidRDefault="00435E5C" w:rsidP="00921758">
      <w:pPr>
        <w:pStyle w:val="Bezodstpw"/>
        <w:numPr>
          <w:ilvl w:val="0"/>
          <w:numId w:val="49"/>
        </w:numPr>
        <w:rPr>
          <w:color w:val="000000" w:themeColor="text1"/>
          <w:sz w:val="20"/>
          <w:szCs w:val="20"/>
        </w:rPr>
      </w:pPr>
      <w:r w:rsidRPr="004E7628">
        <w:rPr>
          <w:color w:val="000000" w:themeColor="text1"/>
          <w:sz w:val="20"/>
          <w:szCs w:val="20"/>
        </w:rPr>
        <w:t>w</w:t>
      </w:r>
      <w:r w:rsidR="00921758" w:rsidRPr="004E7628">
        <w:rPr>
          <w:color w:val="000000" w:themeColor="text1"/>
          <w:sz w:val="20"/>
          <w:szCs w:val="20"/>
        </w:rPr>
        <w:t xml:space="preserve"> </w:t>
      </w:r>
      <w:r w:rsidRPr="004E7628">
        <w:rPr>
          <w:color w:val="000000" w:themeColor="text1"/>
          <w:sz w:val="20"/>
          <w:szCs w:val="20"/>
        </w:rPr>
        <w:t>terminie</w:t>
      </w:r>
      <w:r w:rsidR="00921758" w:rsidRPr="004E7628">
        <w:rPr>
          <w:color w:val="000000" w:themeColor="text1"/>
          <w:sz w:val="20"/>
          <w:szCs w:val="20"/>
        </w:rPr>
        <w:t xml:space="preserve"> </w:t>
      </w:r>
      <w:r w:rsidRPr="004E7628">
        <w:rPr>
          <w:color w:val="000000" w:themeColor="text1"/>
          <w:sz w:val="20"/>
          <w:szCs w:val="20"/>
        </w:rPr>
        <w:t>do</w:t>
      </w:r>
      <w:r w:rsidR="004E7628" w:rsidRPr="004E7628">
        <w:rPr>
          <w:color w:val="000000" w:themeColor="text1"/>
          <w:sz w:val="20"/>
          <w:szCs w:val="20"/>
        </w:rPr>
        <w:t xml:space="preserve"> 31.03</w:t>
      </w:r>
      <w:r w:rsidR="00921758" w:rsidRPr="004E7628">
        <w:rPr>
          <w:color w:val="000000" w:themeColor="text1"/>
          <w:sz w:val="20"/>
          <w:szCs w:val="20"/>
        </w:rPr>
        <w:t>.</w:t>
      </w:r>
      <w:r w:rsidR="004E7628" w:rsidRPr="004E7628">
        <w:rPr>
          <w:color w:val="000000" w:themeColor="text1"/>
          <w:sz w:val="20"/>
          <w:szCs w:val="20"/>
        </w:rPr>
        <w:t>2019</w:t>
      </w:r>
      <w:r w:rsidRPr="004E7628">
        <w:rPr>
          <w:color w:val="000000" w:themeColor="text1"/>
          <w:sz w:val="20"/>
          <w:szCs w:val="20"/>
        </w:rPr>
        <w:t>r.</w:t>
      </w:r>
      <w:r w:rsidR="00921758" w:rsidRPr="004E7628">
        <w:rPr>
          <w:color w:val="000000" w:themeColor="text1"/>
          <w:sz w:val="20"/>
          <w:szCs w:val="20"/>
        </w:rPr>
        <w:t xml:space="preserve">  </w:t>
      </w:r>
      <w:r w:rsidRPr="004E7628">
        <w:rPr>
          <w:color w:val="000000" w:themeColor="text1"/>
          <w:sz w:val="20"/>
          <w:szCs w:val="20"/>
        </w:rPr>
        <w:t>(maksymalny</w:t>
      </w:r>
      <w:r w:rsidR="00921758" w:rsidRPr="004E7628">
        <w:rPr>
          <w:color w:val="000000" w:themeColor="text1"/>
          <w:sz w:val="20"/>
          <w:szCs w:val="20"/>
        </w:rPr>
        <w:t xml:space="preserve"> </w:t>
      </w:r>
      <w:r w:rsidRPr="004E7628">
        <w:rPr>
          <w:color w:val="000000" w:themeColor="text1"/>
          <w:sz w:val="20"/>
          <w:szCs w:val="20"/>
        </w:rPr>
        <w:t>termin</w:t>
      </w:r>
      <w:r w:rsidR="00921758" w:rsidRPr="004E7628">
        <w:rPr>
          <w:color w:val="000000" w:themeColor="text1"/>
          <w:sz w:val="20"/>
          <w:szCs w:val="20"/>
        </w:rPr>
        <w:t xml:space="preserve"> </w:t>
      </w:r>
      <w:r w:rsidRPr="004E7628">
        <w:rPr>
          <w:color w:val="000000" w:themeColor="text1"/>
          <w:sz w:val="20"/>
          <w:szCs w:val="20"/>
        </w:rPr>
        <w:t>dostawy)</w:t>
      </w:r>
      <w:r w:rsidR="00921758" w:rsidRPr="004E7628">
        <w:rPr>
          <w:color w:val="000000" w:themeColor="text1"/>
          <w:sz w:val="20"/>
          <w:szCs w:val="20"/>
        </w:rPr>
        <w:t xml:space="preserve"> </w:t>
      </w:r>
      <w:r w:rsidRPr="004E7628">
        <w:rPr>
          <w:color w:val="000000" w:themeColor="text1"/>
          <w:sz w:val="20"/>
          <w:szCs w:val="20"/>
        </w:rPr>
        <w:t>–</w:t>
      </w:r>
      <w:r w:rsidR="004E7628">
        <w:rPr>
          <w:color w:val="000000" w:themeColor="text1"/>
          <w:sz w:val="20"/>
          <w:szCs w:val="20"/>
        </w:rPr>
        <w:t xml:space="preserve"> 4</w:t>
      </w:r>
      <w:r w:rsidR="00921758" w:rsidRPr="004E7628">
        <w:rPr>
          <w:color w:val="000000" w:themeColor="text1"/>
          <w:sz w:val="20"/>
          <w:szCs w:val="20"/>
        </w:rPr>
        <w:t xml:space="preserve"> </w:t>
      </w:r>
      <w:r w:rsidR="004E7628">
        <w:rPr>
          <w:color w:val="000000" w:themeColor="text1"/>
          <w:sz w:val="20"/>
          <w:szCs w:val="20"/>
        </w:rPr>
        <w:t>autobusy.</w:t>
      </w:r>
    </w:p>
    <w:p w14:paraId="29FCBA57" w14:textId="20E38421" w:rsidR="00C15C5D" w:rsidRPr="004E7628" w:rsidRDefault="00C15C5D" w:rsidP="00C15C5D">
      <w:pPr>
        <w:pStyle w:val="Bezodstpw"/>
        <w:numPr>
          <w:ilvl w:val="0"/>
          <w:numId w:val="24"/>
        </w:numPr>
        <w:rPr>
          <w:color w:val="000000" w:themeColor="text1"/>
          <w:sz w:val="20"/>
          <w:szCs w:val="20"/>
        </w:rPr>
      </w:pPr>
      <w:r w:rsidRPr="004E7628">
        <w:rPr>
          <w:color w:val="000000" w:themeColor="text1"/>
          <w:sz w:val="20"/>
          <w:szCs w:val="20"/>
        </w:rPr>
        <w:t>Warunki odbioru zgodnie z pkt 3 Załącznika Nr 1 do SIWZ niniejszego postępowania o udzielenie zamówienia publicznego.</w:t>
      </w:r>
    </w:p>
    <w:p w14:paraId="5146A22C" w14:textId="3F14F75E" w:rsidR="00923806" w:rsidRPr="00C15C5D" w:rsidRDefault="00C15C5D" w:rsidP="00A45134">
      <w:pPr>
        <w:pStyle w:val="Bezodstpw"/>
        <w:numPr>
          <w:ilvl w:val="0"/>
          <w:numId w:val="24"/>
        </w:numPr>
        <w:rPr>
          <w:color w:val="FF0000"/>
          <w:sz w:val="20"/>
          <w:szCs w:val="20"/>
        </w:rPr>
      </w:pPr>
      <w:r w:rsidRPr="004E7628">
        <w:rPr>
          <w:color w:val="000000" w:themeColor="text1"/>
          <w:sz w:val="20"/>
          <w:szCs w:val="20"/>
        </w:rPr>
        <w:t xml:space="preserve"> </w:t>
      </w:r>
      <w:r w:rsidR="00435E5C" w:rsidRPr="004E7628">
        <w:rPr>
          <w:color w:val="000000" w:themeColor="text1"/>
          <w:sz w:val="20"/>
          <w:szCs w:val="20"/>
        </w:rPr>
        <w:t>Całkowita realizacja zamówienia zostanie potwierdzo</w:t>
      </w:r>
      <w:r w:rsidRPr="004E7628">
        <w:rPr>
          <w:color w:val="000000" w:themeColor="text1"/>
          <w:sz w:val="20"/>
          <w:szCs w:val="20"/>
        </w:rPr>
        <w:t>na przez Strony w protokole koń</w:t>
      </w:r>
      <w:r w:rsidR="00435E5C" w:rsidRPr="004E7628">
        <w:rPr>
          <w:color w:val="000000" w:themeColor="text1"/>
          <w:sz w:val="20"/>
          <w:szCs w:val="20"/>
        </w:rPr>
        <w:t>cowym</w:t>
      </w:r>
      <w:r w:rsidR="00435E5C" w:rsidRPr="00C15C5D">
        <w:rPr>
          <w:color w:val="FF0000"/>
          <w:sz w:val="20"/>
          <w:szCs w:val="20"/>
        </w:rPr>
        <w:t xml:space="preserve">. </w:t>
      </w:r>
      <w:r w:rsidR="00435E5C" w:rsidRPr="00C15C5D">
        <w:rPr>
          <w:rFonts w:ascii="MS Mincho" w:eastAsia="MS Mincho" w:hAnsi="MS Mincho" w:cs="MS Mincho"/>
          <w:color w:val="FF0000"/>
          <w:sz w:val="20"/>
          <w:szCs w:val="20"/>
        </w:rPr>
        <w:t> </w:t>
      </w:r>
    </w:p>
    <w:p w14:paraId="48E20A59" w14:textId="77777777" w:rsidR="00A45134" w:rsidRPr="00C15C5D" w:rsidRDefault="00A45134" w:rsidP="00A45134">
      <w:pPr>
        <w:pStyle w:val="Bezodstpw"/>
        <w:rPr>
          <w:color w:val="FF0000"/>
          <w:sz w:val="20"/>
          <w:szCs w:val="20"/>
        </w:rPr>
      </w:pPr>
    </w:p>
    <w:p w14:paraId="49FF3DA1" w14:textId="158008B5" w:rsidR="00435E5C" w:rsidRPr="00804934" w:rsidRDefault="00923806" w:rsidP="00A45134">
      <w:pPr>
        <w:pStyle w:val="Bezodstpw"/>
        <w:jc w:val="center"/>
        <w:rPr>
          <w:color w:val="000000" w:themeColor="text1"/>
          <w:sz w:val="20"/>
          <w:szCs w:val="20"/>
        </w:rPr>
      </w:pPr>
      <w:r w:rsidRPr="00804934">
        <w:rPr>
          <w:b/>
          <w:color w:val="000000" w:themeColor="text1"/>
          <w:sz w:val="20"/>
          <w:szCs w:val="20"/>
        </w:rPr>
        <w:t>§4  WYNAGRODZENIE I WARUNKI PŁATNOŚCI</w:t>
      </w:r>
      <w:r w:rsidRPr="00804934">
        <w:rPr>
          <w:color w:val="000000" w:themeColor="text1"/>
          <w:sz w:val="20"/>
          <w:szCs w:val="20"/>
        </w:rPr>
        <w:t xml:space="preserve"> </w:t>
      </w:r>
      <w:r w:rsidRPr="00804934">
        <w:rPr>
          <w:rFonts w:ascii="MS Mincho" w:eastAsia="MS Mincho" w:hAnsi="MS Mincho" w:cs="MS Mincho"/>
          <w:color w:val="000000" w:themeColor="text1"/>
          <w:sz w:val="20"/>
          <w:szCs w:val="20"/>
        </w:rPr>
        <w:t> </w:t>
      </w:r>
    </w:p>
    <w:p w14:paraId="4CCD8949" w14:textId="77777777" w:rsidR="00804934" w:rsidRPr="00804934" w:rsidRDefault="00435E5C" w:rsidP="00A45134">
      <w:pPr>
        <w:pStyle w:val="Bezodstpw"/>
        <w:numPr>
          <w:ilvl w:val="0"/>
          <w:numId w:val="25"/>
        </w:numPr>
        <w:rPr>
          <w:sz w:val="20"/>
          <w:szCs w:val="20"/>
        </w:rPr>
      </w:pPr>
      <w:r w:rsidRPr="00804934">
        <w:rPr>
          <w:color w:val="000000" w:themeColor="text1"/>
          <w:sz w:val="20"/>
          <w:szCs w:val="20"/>
        </w:rPr>
        <w:lastRenderedPageBreak/>
        <w:t>Za realizację prz</w:t>
      </w:r>
      <w:r w:rsidR="00804934" w:rsidRPr="00804934">
        <w:rPr>
          <w:color w:val="000000" w:themeColor="text1"/>
          <w:sz w:val="20"/>
          <w:szCs w:val="20"/>
        </w:rPr>
        <w:t xml:space="preserve">edmiotu umowy o którym mowa w §2 </w:t>
      </w:r>
      <w:r w:rsidRPr="00804934">
        <w:rPr>
          <w:color w:val="000000" w:themeColor="text1"/>
          <w:sz w:val="20"/>
          <w:szCs w:val="20"/>
        </w:rPr>
        <w:t xml:space="preserve">Wykonawca otrzyma wynagrodzenie </w:t>
      </w:r>
      <w:r w:rsidR="00804934">
        <w:rPr>
          <w:color w:val="000000" w:themeColor="text1"/>
          <w:sz w:val="20"/>
          <w:szCs w:val="20"/>
        </w:rPr>
        <w:t>w wysokoś</w:t>
      </w:r>
      <w:r w:rsidRPr="00804934">
        <w:rPr>
          <w:color w:val="000000" w:themeColor="text1"/>
          <w:sz w:val="20"/>
          <w:szCs w:val="20"/>
        </w:rPr>
        <w:t xml:space="preserve">ci .................................................... zł brutto, </w:t>
      </w:r>
      <w:r w:rsidR="00804934">
        <w:rPr>
          <w:color w:val="000000" w:themeColor="text1"/>
          <w:sz w:val="20"/>
          <w:szCs w:val="20"/>
        </w:rPr>
        <w:t>słownie: …………………………………………………………………………………………</w:t>
      </w:r>
    </w:p>
    <w:p w14:paraId="4DC926F8" w14:textId="04188C84" w:rsidR="00804934" w:rsidRPr="00804934" w:rsidRDefault="00435E5C" w:rsidP="00804934">
      <w:pPr>
        <w:pStyle w:val="Bezodstpw"/>
        <w:ind w:left="360"/>
        <w:rPr>
          <w:sz w:val="20"/>
          <w:szCs w:val="20"/>
        </w:rPr>
      </w:pPr>
      <w:r w:rsidRPr="00804934">
        <w:rPr>
          <w:color w:val="000000" w:themeColor="text1"/>
          <w:sz w:val="20"/>
          <w:szCs w:val="20"/>
        </w:rPr>
        <w:t>w tym:</w:t>
      </w:r>
      <w:r w:rsidRPr="00804934">
        <w:rPr>
          <w:rFonts w:ascii="MS Mincho" w:eastAsia="MS Mincho" w:hAnsi="MS Mincho" w:cs="MS Mincho"/>
          <w:color w:val="000000" w:themeColor="text1"/>
          <w:sz w:val="20"/>
          <w:szCs w:val="20"/>
        </w:rPr>
        <w:t> </w:t>
      </w:r>
    </w:p>
    <w:p w14:paraId="35B31D90" w14:textId="3C5E638D" w:rsidR="00804934" w:rsidRDefault="00435E5C" w:rsidP="00804934">
      <w:pPr>
        <w:pStyle w:val="Bezodstpw"/>
        <w:ind w:left="360"/>
        <w:rPr>
          <w:sz w:val="20"/>
          <w:szCs w:val="20"/>
        </w:rPr>
      </w:pPr>
      <w:r w:rsidRPr="00804934">
        <w:rPr>
          <w:color w:val="000000" w:themeColor="text1"/>
          <w:sz w:val="20"/>
          <w:szCs w:val="20"/>
        </w:rPr>
        <w:t>wynagrodzenie</w:t>
      </w:r>
      <w:r w:rsidR="00804934">
        <w:rPr>
          <w:color w:val="000000" w:themeColor="text1"/>
          <w:sz w:val="20"/>
          <w:szCs w:val="20"/>
        </w:rPr>
        <w:t xml:space="preserve"> </w:t>
      </w:r>
      <w:r w:rsidRPr="00804934">
        <w:rPr>
          <w:color w:val="000000" w:themeColor="text1"/>
          <w:sz w:val="20"/>
          <w:szCs w:val="20"/>
        </w:rPr>
        <w:t>netto</w:t>
      </w:r>
      <w:r w:rsidR="00804934">
        <w:rPr>
          <w:color w:val="000000" w:themeColor="text1"/>
          <w:sz w:val="20"/>
          <w:szCs w:val="20"/>
        </w:rPr>
        <w:t xml:space="preserve"> </w:t>
      </w:r>
      <w:r w:rsidRPr="00804934">
        <w:rPr>
          <w:color w:val="000000" w:themeColor="text1"/>
          <w:sz w:val="20"/>
          <w:szCs w:val="20"/>
        </w:rPr>
        <w:t>-</w:t>
      </w:r>
      <w:r w:rsidR="00804934">
        <w:rPr>
          <w:color w:val="000000" w:themeColor="text1"/>
          <w:sz w:val="20"/>
          <w:szCs w:val="20"/>
        </w:rPr>
        <w:t xml:space="preserve"> </w:t>
      </w:r>
      <w:r w:rsidRPr="00804934">
        <w:rPr>
          <w:color w:val="000000" w:themeColor="text1"/>
          <w:sz w:val="20"/>
          <w:szCs w:val="20"/>
        </w:rPr>
        <w:t>................................................</w:t>
      </w:r>
      <w:r w:rsidR="00543F56">
        <w:rPr>
          <w:color w:val="000000" w:themeColor="text1"/>
          <w:sz w:val="20"/>
          <w:szCs w:val="20"/>
        </w:rPr>
        <w:t xml:space="preserve"> </w:t>
      </w:r>
      <w:r w:rsidRPr="00A45134">
        <w:rPr>
          <w:sz w:val="20"/>
          <w:szCs w:val="20"/>
        </w:rPr>
        <w:t xml:space="preserve">zł, </w:t>
      </w:r>
      <w:r w:rsidR="00804934">
        <w:rPr>
          <w:sz w:val="20"/>
          <w:szCs w:val="20"/>
        </w:rPr>
        <w:t>słownie: ………………………………………................................</w:t>
      </w:r>
    </w:p>
    <w:p w14:paraId="1ACAEDA9" w14:textId="0C1DFCA1" w:rsidR="00435E5C" w:rsidRDefault="00435E5C" w:rsidP="00804934">
      <w:pPr>
        <w:pStyle w:val="Bezodstpw"/>
        <w:ind w:left="360"/>
        <w:rPr>
          <w:sz w:val="20"/>
          <w:szCs w:val="20"/>
        </w:rPr>
      </w:pPr>
      <w:r w:rsidRPr="00A45134">
        <w:rPr>
          <w:sz w:val="20"/>
          <w:szCs w:val="20"/>
        </w:rPr>
        <w:t>kwota</w:t>
      </w:r>
      <w:r w:rsidR="00804934">
        <w:rPr>
          <w:sz w:val="20"/>
          <w:szCs w:val="20"/>
        </w:rPr>
        <w:t xml:space="preserve"> </w:t>
      </w:r>
      <w:r w:rsidRPr="00A45134">
        <w:rPr>
          <w:sz w:val="20"/>
          <w:szCs w:val="20"/>
        </w:rPr>
        <w:t>podatku</w:t>
      </w:r>
      <w:r w:rsidR="00804934">
        <w:rPr>
          <w:sz w:val="20"/>
          <w:szCs w:val="20"/>
        </w:rPr>
        <w:t xml:space="preserve"> </w:t>
      </w:r>
      <w:r w:rsidRPr="00A45134">
        <w:rPr>
          <w:sz w:val="20"/>
          <w:szCs w:val="20"/>
        </w:rPr>
        <w:t>VAT</w:t>
      </w:r>
      <w:r w:rsidR="00804934">
        <w:rPr>
          <w:sz w:val="20"/>
          <w:szCs w:val="20"/>
        </w:rPr>
        <w:t xml:space="preserve"> - </w:t>
      </w:r>
      <w:r w:rsidRPr="00A45134">
        <w:rPr>
          <w:sz w:val="20"/>
          <w:szCs w:val="20"/>
        </w:rPr>
        <w:t>...................................................</w:t>
      </w:r>
      <w:r w:rsidR="00543F56">
        <w:rPr>
          <w:sz w:val="20"/>
          <w:szCs w:val="20"/>
        </w:rPr>
        <w:t xml:space="preserve"> </w:t>
      </w:r>
      <w:r w:rsidRPr="00A45134">
        <w:rPr>
          <w:sz w:val="20"/>
          <w:szCs w:val="20"/>
        </w:rPr>
        <w:t>zł,</w:t>
      </w:r>
      <w:r w:rsidR="00543F56">
        <w:rPr>
          <w:sz w:val="20"/>
          <w:szCs w:val="20"/>
        </w:rPr>
        <w:t xml:space="preserve"> </w:t>
      </w:r>
      <w:r w:rsidRPr="00A45134">
        <w:rPr>
          <w:sz w:val="20"/>
          <w:szCs w:val="20"/>
        </w:rPr>
        <w:t>przy</w:t>
      </w:r>
      <w:r w:rsidR="00804934">
        <w:rPr>
          <w:sz w:val="20"/>
          <w:szCs w:val="20"/>
        </w:rPr>
        <w:t xml:space="preserve"> </w:t>
      </w:r>
      <w:r w:rsidRPr="00A45134">
        <w:rPr>
          <w:sz w:val="20"/>
          <w:szCs w:val="20"/>
        </w:rPr>
        <w:t>stawce</w:t>
      </w:r>
      <w:r w:rsidR="00804934">
        <w:rPr>
          <w:sz w:val="20"/>
          <w:szCs w:val="20"/>
        </w:rPr>
        <w:t xml:space="preserve"> </w:t>
      </w:r>
      <w:r w:rsidRPr="00A45134">
        <w:rPr>
          <w:sz w:val="20"/>
          <w:szCs w:val="20"/>
        </w:rPr>
        <w:t>podatku</w:t>
      </w:r>
      <w:r w:rsidR="00804934">
        <w:rPr>
          <w:sz w:val="20"/>
          <w:szCs w:val="20"/>
        </w:rPr>
        <w:t xml:space="preserve"> </w:t>
      </w:r>
      <w:r w:rsidRPr="00A45134">
        <w:rPr>
          <w:sz w:val="20"/>
          <w:szCs w:val="20"/>
        </w:rPr>
        <w:t xml:space="preserve">VAT- .............................. % </w:t>
      </w:r>
    </w:p>
    <w:p w14:paraId="678E2420" w14:textId="2C3F045E" w:rsidR="00804934" w:rsidRPr="00A45134" w:rsidRDefault="00804934" w:rsidP="00804934">
      <w:pPr>
        <w:pStyle w:val="Bezodstpw"/>
        <w:ind w:left="360"/>
        <w:rPr>
          <w:sz w:val="20"/>
          <w:szCs w:val="20"/>
        </w:rPr>
      </w:pPr>
      <w:r>
        <w:rPr>
          <w:sz w:val="20"/>
          <w:szCs w:val="20"/>
        </w:rPr>
        <w:t>słownie:……………………………………… .</w:t>
      </w:r>
    </w:p>
    <w:p w14:paraId="4C6DA4AD" w14:textId="73268C03" w:rsidR="00543F56" w:rsidRDefault="00435E5C" w:rsidP="00543F56">
      <w:pPr>
        <w:pStyle w:val="Bezodstpw"/>
        <w:ind w:firstLine="360"/>
        <w:rPr>
          <w:sz w:val="20"/>
          <w:szCs w:val="20"/>
        </w:rPr>
      </w:pPr>
      <w:r w:rsidRPr="00A45134">
        <w:rPr>
          <w:sz w:val="20"/>
          <w:szCs w:val="20"/>
        </w:rPr>
        <w:t>Cena</w:t>
      </w:r>
      <w:r w:rsidR="00543F56">
        <w:rPr>
          <w:sz w:val="20"/>
          <w:szCs w:val="20"/>
        </w:rPr>
        <w:t xml:space="preserve"> </w:t>
      </w:r>
      <w:r w:rsidRPr="00A45134">
        <w:rPr>
          <w:sz w:val="20"/>
          <w:szCs w:val="20"/>
        </w:rPr>
        <w:t>jednego</w:t>
      </w:r>
      <w:r w:rsidR="00543F56">
        <w:rPr>
          <w:sz w:val="20"/>
          <w:szCs w:val="20"/>
        </w:rPr>
        <w:t xml:space="preserve"> </w:t>
      </w:r>
      <w:r w:rsidRPr="00A45134">
        <w:rPr>
          <w:sz w:val="20"/>
          <w:szCs w:val="20"/>
        </w:rPr>
        <w:t>autobusu</w:t>
      </w:r>
      <w:r w:rsidR="00543F56">
        <w:rPr>
          <w:sz w:val="20"/>
          <w:szCs w:val="20"/>
        </w:rPr>
        <w:t xml:space="preserve"> </w:t>
      </w:r>
      <w:r w:rsidRPr="00A45134">
        <w:rPr>
          <w:sz w:val="20"/>
          <w:szCs w:val="20"/>
        </w:rPr>
        <w:t>wynosi..................................</w:t>
      </w:r>
      <w:r w:rsidR="00543F56">
        <w:rPr>
          <w:sz w:val="20"/>
          <w:szCs w:val="20"/>
        </w:rPr>
        <w:t xml:space="preserve"> </w:t>
      </w:r>
      <w:r w:rsidRPr="00A45134">
        <w:rPr>
          <w:sz w:val="20"/>
          <w:szCs w:val="20"/>
        </w:rPr>
        <w:t>zł</w:t>
      </w:r>
      <w:r w:rsidR="00543F56">
        <w:rPr>
          <w:sz w:val="20"/>
          <w:szCs w:val="20"/>
        </w:rPr>
        <w:t xml:space="preserve"> </w:t>
      </w:r>
      <w:r w:rsidRPr="00A45134">
        <w:rPr>
          <w:sz w:val="20"/>
          <w:szCs w:val="20"/>
        </w:rPr>
        <w:t>brutto,</w:t>
      </w:r>
    </w:p>
    <w:p w14:paraId="0735D98A" w14:textId="77777777" w:rsidR="00543F56" w:rsidRDefault="00543F56" w:rsidP="00543F56">
      <w:pPr>
        <w:pStyle w:val="Bezodstpw"/>
        <w:ind w:firstLine="360"/>
        <w:rPr>
          <w:sz w:val="20"/>
          <w:szCs w:val="20"/>
        </w:rPr>
      </w:pPr>
      <w:r>
        <w:rPr>
          <w:sz w:val="20"/>
          <w:szCs w:val="20"/>
        </w:rPr>
        <w:t xml:space="preserve">w </w:t>
      </w:r>
      <w:r w:rsidR="00435E5C" w:rsidRPr="00A45134">
        <w:rPr>
          <w:sz w:val="20"/>
          <w:szCs w:val="20"/>
        </w:rPr>
        <w:t>tym:</w:t>
      </w:r>
      <w:r w:rsidR="00435E5C" w:rsidRPr="00A45134">
        <w:rPr>
          <w:rFonts w:ascii="MS Mincho" w:eastAsia="MS Mincho" w:hAnsi="MS Mincho" w:cs="MS Mincho"/>
          <w:sz w:val="20"/>
          <w:szCs w:val="20"/>
        </w:rPr>
        <w:t> </w:t>
      </w:r>
      <w:r w:rsidR="00435E5C" w:rsidRPr="00A45134">
        <w:rPr>
          <w:sz w:val="20"/>
          <w:szCs w:val="20"/>
        </w:rPr>
        <w:t xml:space="preserve">a) </w:t>
      </w:r>
    </w:p>
    <w:p w14:paraId="129A6BF9" w14:textId="23C26196" w:rsidR="00543F56" w:rsidRDefault="00435E5C" w:rsidP="00543F56">
      <w:pPr>
        <w:pStyle w:val="Bezodstpw"/>
        <w:ind w:firstLine="360"/>
        <w:rPr>
          <w:rFonts w:ascii="MS Mincho" w:eastAsia="MS Mincho" w:hAnsi="MS Mincho" w:cs="MS Mincho"/>
          <w:sz w:val="20"/>
          <w:szCs w:val="20"/>
        </w:rPr>
      </w:pPr>
      <w:r w:rsidRPr="00A45134">
        <w:rPr>
          <w:sz w:val="20"/>
          <w:szCs w:val="20"/>
        </w:rPr>
        <w:t>cena netto -</w:t>
      </w:r>
      <w:r w:rsidR="00543F56">
        <w:rPr>
          <w:sz w:val="20"/>
          <w:szCs w:val="20"/>
        </w:rPr>
        <w:t xml:space="preserve"> </w:t>
      </w:r>
      <w:r w:rsidRPr="00A45134">
        <w:rPr>
          <w:sz w:val="20"/>
          <w:szCs w:val="20"/>
        </w:rPr>
        <w:t>................................................</w:t>
      </w:r>
      <w:r w:rsidR="00543F56">
        <w:rPr>
          <w:sz w:val="20"/>
          <w:szCs w:val="20"/>
        </w:rPr>
        <w:t xml:space="preserve"> </w:t>
      </w:r>
      <w:r w:rsidRPr="00A45134">
        <w:rPr>
          <w:sz w:val="20"/>
          <w:szCs w:val="20"/>
        </w:rPr>
        <w:t>zł,</w:t>
      </w:r>
      <w:r w:rsidRPr="00A45134">
        <w:rPr>
          <w:rFonts w:ascii="MS Mincho" w:eastAsia="MS Mincho" w:hAnsi="MS Mincho" w:cs="MS Mincho"/>
          <w:sz w:val="20"/>
          <w:szCs w:val="20"/>
        </w:rPr>
        <w:t> </w:t>
      </w:r>
    </w:p>
    <w:p w14:paraId="4EF81F98" w14:textId="01C7BC89" w:rsidR="00435E5C" w:rsidRPr="00A45134" w:rsidRDefault="00435E5C" w:rsidP="00543F56">
      <w:pPr>
        <w:pStyle w:val="Bezodstpw"/>
        <w:ind w:firstLine="360"/>
        <w:rPr>
          <w:sz w:val="20"/>
          <w:szCs w:val="20"/>
        </w:rPr>
      </w:pPr>
      <w:r w:rsidRPr="00A45134">
        <w:rPr>
          <w:sz w:val="20"/>
          <w:szCs w:val="20"/>
        </w:rPr>
        <w:t>kwota</w:t>
      </w:r>
      <w:r w:rsidR="00543F56">
        <w:rPr>
          <w:sz w:val="20"/>
          <w:szCs w:val="20"/>
        </w:rPr>
        <w:t xml:space="preserve"> </w:t>
      </w:r>
      <w:r w:rsidRPr="00A45134">
        <w:rPr>
          <w:sz w:val="20"/>
          <w:szCs w:val="20"/>
        </w:rPr>
        <w:t>podatku</w:t>
      </w:r>
      <w:r w:rsidR="00543F56">
        <w:rPr>
          <w:sz w:val="20"/>
          <w:szCs w:val="20"/>
        </w:rPr>
        <w:t xml:space="preserve"> </w:t>
      </w:r>
      <w:r w:rsidRPr="00A45134">
        <w:rPr>
          <w:sz w:val="20"/>
          <w:szCs w:val="20"/>
        </w:rPr>
        <w:t>VAT-....................................</w:t>
      </w:r>
      <w:r w:rsidR="00543F56">
        <w:rPr>
          <w:sz w:val="20"/>
          <w:szCs w:val="20"/>
        </w:rPr>
        <w:t xml:space="preserve"> </w:t>
      </w:r>
      <w:r w:rsidRPr="00A45134">
        <w:rPr>
          <w:sz w:val="20"/>
          <w:szCs w:val="20"/>
        </w:rPr>
        <w:t>zł,</w:t>
      </w:r>
      <w:r w:rsidR="00543F56">
        <w:rPr>
          <w:sz w:val="20"/>
          <w:szCs w:val="20"/>
        </w:rPr>
        <w:t xml:space="preserve"> </w:t>
      </w:r>
      <w:r w:rsidRPr="00A45134">
        <w:rPr>
          <w:sz w:val="20"/>
          <w:szCs w:val="20"/>
        </w:rPr>
        <w:t>przystawce</w:t>
      </w:r>
      <w:r w:rsidR="00543F56">
        <w:rPr>
          <w:sz w:val="20"/>
          <w:szCs w:val="20"/>
        </w:rPr>
        <w:t xml:space="preserve"> </w:t>
      </w:r>
      <w:r w:rsidRPr="00A45134">
        <w:rPr>
          <w:sz w:val="20"/>
          <w:szCs w:val="20"/>
        </w:rPr>
        <w:t>podatku</w:t>
      </w:r>
      <w:r w:rsidR="00543F56">
        <w:rPr>
          <w:sz w:val="20"/>
          <w:szCs w:val="20"/>
        </w:rPr>
        <w:t xml:space="preserve"> </w:t>
      </w:r>
      <w:r w:rsidRPr="00A45134">
        <w:rPr>
          <w:sz w:val="20"/>
          <w:szCs w:val="20"/>
        </w:rPr>
        <w:t xml:space="preserve">VAT- .............................. %. </w:t>
      </w:r>
    </w:p>
    <w:p w14:paraId="24938614" w14:textId="38ED98FE" w:rsidR="00543F56" w:rsidRDefault="00543F56" w:rsidP="00543F56">
      <w:pPr>
        <w:pStyle w:val="Bezodstpw"/>
        <w:numPr>
          <w:ilvl w:val="0"/>
          <w:numId w:val="25"/>
        </w:numPr>
        <w:rPr>
          <w:sz w:val="20"/>
          <w:szCs w:val="20"/>
        </w:rPr>
      </w:pPr>
      <w:r>
        <w:rPr>
          <w:sz w:val="20"/>
          <w:szCs w:val="20"/>
        </w:rPr>
        <w:t>Zamawiają</w:t>
      </w:r>
      <w:r w:rsidR="00435E5C" w:rsidRPr="00543F56">
        <w:rPr>
          <w:sz w:val="20"/>
          <w:szCs w:val="20"/>
        </w:rPr>
        <w:t>cy</w:t>
      </w:r>
      <w:r>
        <w:rPr>
          <w:sz w:val="20"/>
          <w:szCs w:val="20"/>
        </w:rPr>
        <w:t xml:space="preserve">  </w:t>
      </w:r>
      <w:r w:rsidR="00435E5C" w:rsidRPr="00543F56">
        <w:rPr>
          <w:sz w:val="20"/>
          <w:szCs w:val="20"/>
        </w:rPr>
        <w:t>zapłaci</w:t>
      </w:r>
      <w:r>
        <w:rPr>
          <w:sz w:val="20"/>
          <w:szCs w:val="20"/>
        </w:rPr>
        <w:t xml:space="preserve"> </w:t>
      </w:r>
      <w:r w:rsidR="00435E5C" w:rsidRPr="00543F56">
        <w:rPr>
          <w:sz w:val="20"/>
          <w:szCs w:val="20"/>
        </w:rPr>
        <w:t>wynagrodzenie</w:t>
      </w:r>
      <w:r>
        <w:rPr>
          <w:sz w:val="20"/>
          <w:szCs w:val="20"/>
        </w:rPr>
        <w:t xml:space="preserve"> </w:t>
      </w:r>
      <w:r w:rsidR="00435E5C" w:rsidRPr="00543F56">
        <w:rPr>
          <w:sz w:val="20"/>
          <w:szCs w:val="20"/>
        </w:rPr>
        <w:t>Wykonawcy</w:t>
      </w:r>
      <w:r>
        <w:rPr>
          <w:sz w:val="20"/>
          <w:szCs w:val="20"/>
        </w:rPr>
        <w:t xml:space="preserve"> </w:t>
      </w:r>
      <w:r w:rsidR="00435E5C" w:rsidRPr="00543F56">
        <w:rPr>
          <w:sz w:val="20"/>
          <w:szCs w:val="20"/>
        </w:rPr>
        <w:t>w</w:t>
      </w:r>
      <w:r>
        <w:rPr>
          <w:sz w:val="20"/>
          <w:szCs w:val="20"/>
        </w:rPr>
        <w:t xml:space="preserve"> </w:t>
      </w:r>
      <w:r w:rsidR="00435E5C" w:rsidRPr="00543F56">
        <w:rPr>
          <w:sz w:val="20"/>
          <w:szCs w:val="20"/>
        </w:rPr>
        <w:t>kwocie</w:t>
      </w:r>
      <w:r>
        <w:rPr>
          <w:sz w:val="20"/>
          <w:szCs w:val="20"/>
        </w:rPr>
        <w:t xml:space="preserve"> </w:t>
      </w:r>
      <w:r w:rsidR="00435E5C" w:rsidRPr="00543F56">
        <w:rPr>
          <w:sz w:val="20"/>
          <w:szCs w:val="20"/>
        </w:rPr>
        <w:t>ustalonej</w:t>
      </w:r>
      <w:r>
        <w:rPr>
          <w:sz w:val="20"/>
          <w:szCs w:val="20"/>
        </w:rPr>
        <w:t xml:space="preserve"> </w:t>
      </w:r>
      <w:r w:rsidR="00435E5C" w:rsidRPr="00543F56">
        <w:rPr>
          <w:sz w:val="20"/>
          <w:szCs w:val="20"/>
        </w:rPr>
        <w:t>w</w:t>
      </w:r>
      <w:r>
        <w:rPr>
          <w:sz w:val="20"/>
          <w:szCs w:val="20"/>
        </w:rPr>
        <w:t xml:space="preserve"> </w:t>
      </w:r>
      <w:r w:rsidR="00435E5C" w:rsidRPr="00543F56">
        <w:rPr>
          <w:sz w:val="20"/>
          <w:szCs w:val="20"/>
        </w:rPr>
        <w:t>ust.1</w:t>
      </w:r>
      <w:r w:rsidR="00A8143B">
        <w:rPr>
          <w:sz w:val="20"/>
          <w:szCs w:val="20"/>
        </w:rPr>
        <w:t xml:space="preserve"> </w:t>
      </w:r>
      <w:r>
        <w:rPr>
          <w:sz w:val="20"/>
          <w:szCs w:val="20"/>
        </w:rPr>
        <w:t xml:space="preserve"> </w:t>
      </w:r>
      <w:r w:rsidR="00435E5C" w:rsidRPr="00543F56">
        <w:rPr>
          <w:sz w:val="20"/>
          <w:szCs w:val="20"/>
        </w:rPr>
        <w:t xml:space="preserve">w </w:t>
      </w:r>
      <w:r w:rsidR="00435E5C" w:rsidRPr="00543F56">
        <w:rPr>
          <w:rFonts w:ascii="MS Mincho" w:eastAsia="MS Mincho" w:hAnsi="MS Mincho" w:cs="MS Mincho"/>
          <w:sz w:val="20"/>
          <w:szCs w:val="20"/>
        </w:rPr>
        <w:t> </w:t>
      </w:r>
      <w:r>
        <w:rPr>
          <w:sz w:val="20"/>
          <w:szCs w:val="20"/>
        </w:rPr>
        <w:t>częściach odpowiadają</w:t>
      </w:r>
      <w:r w:rsidR="00435E5C" w:rsidRPr="00543F56">
        <w:rPr>
          <w:sz w:val="20"/>
          <w:szCs w:val="20"/>
        </w:rPr>
        <w:t xml:space="preserve">cych dostawom na podstawie prawidłowo wystawionej faktury VAT. </w:t>
      </w:r>
    </w:p>
    <w:p w14:paraId="74AFBB27" w14:textId="77777777" w:rsidR="00543F56" w:rsidRDefault="00543F56" w:rsidP="00543F56">
      <w:pPr>
        <w:pStyle w:val="Bezodstpw"/>
        <w:numPr>
          <w:ilvl w:val="0"/>
          <w:numId w:val="25"/>
        </w:numPr>
        <w:rPr>
          <w:sz w:val="20"/>
          <w:szCs w:val="20"/>
        </w:rPr>
      </w:pPr>
      <w:r>
        <w:rPr>
          <w:sz w:val="20"/>
          <w:szCs w:val="20"/>
        </w:rPr>
        <w:t>Podstawą</w:t>
      </w:r>
      <w:r w:rsidR="00435E5C" w:rsidRPr="00543F56">
        <w:rPr>
          <w:sz w:val="20"/>
          <w:szCs w:val="20"/>
        </w:rPr>
        <w:t xml:space="preserve"> do wystawienia fa</w:t>
      </w:r>
      <w:r>
        <w:rPr>
          <w:sz w:val="20"/>
          <w:szCs w:val="20"/>
        </w:rPr>
        <w:t>ktury będzie podpisany przez upoważ</w:t>
      </w:r>
      <w:r w:rsidR="00435E5C" w:rsidRPr="00543F56">
        <w:rPr>
          <w:sz w:val="20"/>
          <w:szCs w:val="20"/>
        </w:rPr>
        <w:t>nionego przedstawici</w:t>
      </w:r>
      <w:r>
        <w:rPr>
          <w:sz w:val="20"/>
          <w:szCs w:val="20"/>
        </w:rPr>
        <w:t>ela (przedstawicieli) Zamawiają</w:t>
      </w:r>
      <w:r w:rsidR="00435E5C" w:rsidRPr="00543F56">
        <w:rPr>
          <w:sz w:val="20"/>
          <w:szCs w:val="20"/>
        </w:rPr>
        <w:t>cego protokół odbioru przedmiotu um</w:t>
      </w:r>
      <w:r>
        <w:rPr>
          <w:sz w:val="20"/>
          <w:szCs w:val="20"/>
        </w:rPr>
        <w:t>owy lub jego odpowiedniej częś</w:t>
      </w:r>
      <w:r w:rsidR="00435E5C" w:rsidRPr="00543F56">
        <w:rPr>
          <w:sz w:val="20"/>
          <w:szCs w:val="20"/>
        </w:rPr>
        <w:t xml:space="preserve">ci. </w:t>
      </w:r>
    </w:p>
    <w:p w14:paraId="7ACA2C05" w14:textId="608AE767" w:rsidR="00543F56" w:rsidRDefault="00435E5C" w:rsidP="00A45134">
      <w:pPr>
        <w:pStyle w:val="Bezodstpw"/>
        <w:numPr>
          <w:ilvl w:val="0"/>
          <w:numId w:val="25"/>
        </w:numPr>
        <w:rPr>
          <w:sz w:val="20"/>
          <w:szCs w:val="20"/>
        </w:rPr>
      </w:pPr>
      <w:r w:rsidRPr="00543F56">
        <w:rPr>
          <w:sz w:val="20"/>
          <w:szCs w:val="20"/>
        </w:rPr>
        <w:t>Zapłata</w:t>
      </w:r>
      <w:r w:rsidR="00543F56">
        <w:rPr>
          <w:sz w:val="20"/>
          <w:szCs w:val="20"/>
        </w:rPr>
        <w:t xml:space="preserve"> </w:t>
      </w:r>
      <w:r w:rsidRPr="00543F56">
        <w:rPr>
          <w:sz w:val="20"/>
          <w:szCs w:val="20"/>
        </w:rPr>
        <w:t>faktury</w:t>
      </w:r>
      <w:r w:rsidR="00543F56">
        <w:rPr>
          <w:sz w:val="20"/>
          <w:szCs w:val="20"/>
        </w:rPr>
        <w:t xml:space="preserve"> nastą</w:t>
      </w:r>
      <w:r w:rsidRPr="00543F56">
        <w:rPr>
          <w:sz w:val="20"/>
          <w:szCs w:val="20"/>
        </w:rPr>
        <w:t>pi</w:t>
      </w:r>
      <w:r w:rsidR="00543F56">
        <w:rPr>
          <w:sz w:val="20"/>
          <w:szCs w:val="20"/>
        </w:rPr>
        <w:t xml:space="preserve"> </w:t>
      </w:r>
      <w:r w:rsidRPr="00543F56">
        <w:rPr>
          <w:sz w:val="20"/>
          <w:szCs w:val="20"/>
        </w:rPr>
        <w:t>na</w:t>
      </w:r>
      <w:r w:rsidR="00543F56">
        <w:rPr>
          <w:sz w:val="20"/>
          <w:szCs w:val="20"/>
        </w:rPr>
        <w:t xml:space="preserve"> </w:t>
      </w:r>
      <w:r w:rsidRPr="00543F56">
        <w:rPr>
          <w:sz w:val="20"/>
          <w:szCs w:val="20"/>
        </w:rPr>
        <w:t>rachunek</w:t>
      </w:r>
      <w:r w:rsidR="00543F56">
        <w:rPr>
          <w:sz w:val="20"/>
          <w:szCs w:val="20"/>
        </w:rPr>
        <w:t xml:space="preserve"> </w:t>
      </w:r>
      <w:r w:rsidRPr="00543F56">
        <w:rPr>
          <w:sz w:val="20"/>
          <w:szCs w:val="20"/>
        </w:rPr>
        <w:t>bankowy</w:t>
      </w:r>
      <w:r w:rsidR="00543F56">
        <w:rPr>
          <w:sz w:val="20"/>
          <w:szCs w:val="20"/>
        </w:rPr>
        <w:t xml:space="preserve"> </w:t>
      </w:r>
      <w:r w:rsidRPr="00543F56">
        <w:rPr>
          <w:sz w:val="20"/>
          <w:szCs w:val="20"/>
        </w:rPr>
        <w:t>Wykonawcy,</w:t>
      </w:r>
      <w:r w:rsidR="00543F56">
        <w:rPr>
          <w:sz w:val="20"/>
          <w:szCs w:val="20"/>
        </w:rPr>
        <w:t xml:space="preserve"> </w:t>
      </w:r>
      <w:r w:rsidRPr="00543F56">
        <w:rPr>
          <w:sz w:val="20"/>
          <w:szCs w:val="20"/>
        </w:rPr>
        <w:t>w</w:t>
      </w:r>
      <w:r w:rsidR="00543F56">
        <w:rPr>
          <w:sz w:val="20"/>
          <w:szCs w:val="20"/>
        </w:rPr>
        <w:t xml:space="preserve"> </w:t>
      </w:r>
      <w:r w:rsidRPr="00543F56">
        <w:rPr>
          <w:sz w:val="20"/>
          <w:szCs w:val="20"/>
        </w:rPr>
        <w:t>terminie</w:t>
      </w:r>
      <w:r w:rsidR="00543F56">
        <w:rPr>
          <w:sz w:val="20"/>
          <w:szCs w:val="20"/>
        </w:rPr>
        <w:t xml:space="preserve"> </w:t>
      </w:r>
      <w:r w:rsidRPr="00543F56">
        <w:rPr>
          <w:sz w:val="20"/>
          <w:szCs w:val="20"/>
        </w:rPr>
        <w:t>30</w:t>
      </w:r>
      <w:r w:rsidR="00A8143B">
        <w:rPr>
          <w:sz w:val="20"/>
          <w:szCs w:val="20"/>
        </w:rPr>
        <w:t xml:space="preserve"> </w:t>
      </w:r>
      <w:r w:rsidRPr="00543F56">
        <w:rPr>
          <w:sz w:val="20"/>
          <w:szCs w:val="20"/>
        </w:rPr>
        <w:t>dni</w:t>
      </w:r>
      <w:r w:rsidR="00543F56">
        <w:rPr>
          <w:sz w:val="20"/>
          <w:szCs w:val="20"/>
        </w:rPr>
        <w:t xml:space="preserve"> </w:t>
      </w:r>
      <w:r w:rsidRPr="00543F56">
        <w:rPr>
          <w:sz w:val="20"/>
          <w:szCs w:val="20"/>
        </w:rPr>
        <w:t>od dnia otrzymania przez Zamawi</w:t>
      </w:r>
      <w:r w:rsidR="00543F56">
        <w:rPr>
          <w:sz w:val="20"/>
          <w:szCs w:val="20"/>
        </w:rPr>
        <w:t>ającego. Dzień  obciąż</w:t>
      </w:r>
      <w:r w:rsidRPr="00543F56">
        <w:rPr>
          <w:sz w:val="20"/>
          <w:szCs w:val="20"/>
        </w:rPr>
        <w:t>en</w:t>
      </w:r>
      <w:r w:rsidR="00543F56">
        <w:rPr>
          <w:sz w:val="20"/>
          <w:szCs w:val="20"/>
        </w:rPr>
        <w:t xml:space="preserve">ia rachunku bankowego Zamawiającego uznaje </w:t>
      </w:r>
      <w:proofErr w:type="spellStart"/>
      <w:r w:rsidR="00543F56">
        <w:rPr>
          <w:sz w:val="20"/>
          <w:szCs w:val="20"/>
        </w:rPr>
        <w:t>sie</w:t>
      </w:r>
      <w:proofErr w:type="spellEnd"/>
      <w:r w:rsidR="00543F56">
        <w:rPr>
          <w:sz w:val="20"/>
          <w:szCs w:val="20"/>
        </w:rPr>
        <w:t>̨ za datę</w:t>
      </w:r>
      <w:r w:rsidRPr="00543F56">
        <w:rPr>
          <w:sz w:val="20"/>
          <w:szCs w:val="20"/>
        </w:rPr>
        <w:t xml:space="preserve"> zapłaty. </w:t>
      </w:r>
    </w:p>
    <w:p w14:paraId="18D391BD" w14:textId="0D8C75AB" w:rsidR="002921F1" w:rsidRPr="003D617E" w:rsidRDefault="00543F56" w:rsidP="002921F1">
      <w:pPr>
        <w:pStyle w:val="Bezodstpw"/>
        <w:numPr>
          <w:ilvl w:val="0"/>
          <w:numId w:val="25"/>
        </w:numPr>
        <w:rPr>
          <w:sz w:val="20"/>
          <w:szCs w:val="20"/>
        </w:rPr>
      </w:pPr>
      <w:r w:rsidRPr="00543F56">
        <w:rPr>
          <w:sz w:val="20"/>
          <w:szCs w:val="20"/>
        </w:rPr>
        <w:t>Należ</w:t>
      </w:r>
      <w:r w:rsidR="00435E5C" w:rsidRPr="00543F56">
        <w:rPr>
          <w:sz w:val="20"/>
          <w:szCs w:val="20"/>
        </w:rPr>
        <w:t>ny z tytułu dostawy przedmiotu umowy podatek od towarów i usług (VAT) zostanie naliczony i zapłac</w:t>
      </w:r>
      <w:r w:rsidRPr="00543F56">
        <w:rPr>
          <w:sz w:val="20"/>
          <w:szCs w:val="20"/>
        </w:rPr>
        <w:t>ony zgodnie z przepisami obowiązują</w:t>
      </w:r>
      <w:r w:rsidR="00435E5C" w:rsidRPr="00543F56">
        <w:rPr>
          <w:sz w:val="20"/>
          <w:szCs w:val="20"/>
        </w:rPr>
        <w:t>cymi na terytorium Rzeczpospolitej Polskiej</w:t>
      </w:r>
      <w:r w:rsidR="008F3AD9">
        <w:rPr>
          <w:sz w:val="20"/>
          <w:szCs w:val="20"/>
        </w:rPr>
        <w:t xml:space="preserve"> </w:t>
      </w:r>
      <w:r w:rsidRPr="00543F56">
        <w:rPr>
          <w:sz w:val="20"/>
          <w:szCs w:val="20"/>
        </w:rPr>
        <w:t xml:space="preserve">i obowiązujący w dniu złożenia oferty. </w:t>
      </w:r>
    </w:p>
    <w:p w14:paraId="078ABC6E" w14:textId="6E04CD73" w:rsidR="002921F1" w:rsidRPr="00ED1D79" w:rsidRDefault="002921F1" w:rsidP="00ED1D79">
      <w:pPr>
        <w:pStyle w:val="Bezodstpw"/>
        <w:jc w:val="center"/>
        <w:rPr>
          <w:color w:val="000000" w:themeColor="text1"/>
          <w:sz w:val="20"/>
          <w:szCs w:val="20"/>
        </w:rPr>
      </w:pPr>
      <w:r>
        <w:rPr>
          <w:b/>
          <w:color w:val="000000" w:themeColor="text1"/>
          <w:sz w:val="20"/>
          <w:szCs w:val="20"/>
        </w:rPr>
        <w:t>§5</w:t>
      </w:r>
      <w:r w:rsidRPr="00804934">
        <w:rPr>
          <w:b/>
          <w:color w:val="000000" w:themeColor="text1"/>
          <w:sz w:val="20"/>
          <w:szCs w:val="20"/>
        </w:rPr>
        <w:t xml:space="preserve">  </w:t>
      </w:r>
      <w:r>
        <w:rPr>
          <w:b/>
          <w:color w:val="000000" w:themeColor="text1"/>
          <w:sz w:val="20"/>
          <w:szCs w:val="20"/>
        </w:rPr>
        <w:t xml:space="preserve">GWARANCJA I SERWIS </w:t>
      </w:r>
    </w:p>
    <w:p w14:paraId="076DAE4A" w14:textId="77777777" w:rsidR="003D617E" w:rsidRPr="003D617E" w:rsidRDefault="003D617E" w:rsidP="003D617E">
      <w:pPr>
        <w:pStyle w:val="Bezodstpw"/>
        <w:numPr>
          <w:ilvl w:val="0"/>
          <w:numId w:val="45"/>
        </w:numPr>
        <w:rPr>
          <w:color w:val="000000" w:themeColor="text1"/>
          <w:sz w:val="20"/>
          <w:szCs w:val="20"/>
        </w:rPr>
      </w:pPr>
      <w:r w:rsidRPr="003D617E">
        <w:rPr>
          <w:rFonts w:cs="Arial"/>
          <w:color w:val="000000" w:themeColor="text1"/>
          <w:sz w:val="20"/>
          <w:szCs w:val="20"/>
        </w:rPr>
        <w:t>Wykonawca udzieli Zamawiającemu pisemnej gwarancji na okres:</w:t>
      </w:r>
      <w:r w:rsidRPr="003D617E">
        <w:rPr>
          <w:rFonts w:ascii="MS Mincho" w:eastAsia="MS Mincho" w:hAnsi="MS Mincho" w:cs="MS Mincho"/>
          <w:color w:val="000000" w:themeColor="text1"/>
          <w:sz w:val="20"/>
          <w:szCs w:val="20"/>
        </w:rPr>
        <w:t> </w:t>
      </w:r>
    </w:p>
    <w:p w14:paraId="6EBE1498" w14:textId="3C8D0455" w:rsidR="00381748" w:rsidRPr="00381748" w:rsidRDefault="00381748" w:rsidP="00381748">
      <w:pPr>
        <w:pStyle w:val="Bezodstpw"/>
        <w:numPr>
          <w:ilvl w:val="0"/>
          <w:numId w:val="46"/>
        </w:numPr>
        <w:rPr>
          <w:color w:val="000000" w:themeColor="text1"/>
          <w:sz w:val="20"/>
          <w:szCs w:val="20"/>
        </w:rPr>
      </w:pPr>
      <w:r w:rsidRPr="00381748">
        <w:rPr>
          <w:rFonts w:cs="Arial"/>
          <w:color w:val="000000" w:themeColor="text1"/>
          <w:sz w:val="20"/>
          <w:szCs w:val="20"/>
        </w:rPr>
        <w:t xml:space="preserve">na każdy autobus wraz z zamontowanym w pojeździe wyposażeniem czyli na cały pojazd </w:t>
      </w:r>
      <w:r>
        <w:rPr>
          <w:rFonts w:cs="Arial"/>
          <w:color w:val="000000" w:themeColor="text1"/>
          <w:sz w:val="20"/>
          <w:szCs w:val="20"/>
        </w:rPr>
        <w:t xml:space="preserve"> - ………………….. miesięcy  </w:t>
      </w:r>
      <w:r w:rsidRPr="00381748">
        <w:rPr>
          <w:rFonts w:cs="Arial"/>
          <w:color w:val="000000" w:themeColor="text1"/>
          <w:sz w:val="20"/>
          <w:szCs w:val="20"/>
        </w:rPr>
        <w:t xml:space="preserve">od daty odbioru końcowego pojazdu, </w:t>
      </w:r>
    </w:p>
    <w:p w14:paraId="16D32277" w14:textId="0BC9173C" w:rsidR="00381748" w:rsidRPr="00381748" w:rsidRDefault="00381748" w:rsidP="00381748">
      <w:pPr>
        <w:pStyle w:val="Bezodstpw"/>
        <w:numPr>
          <w:ilvl w:val="0"/>
          <w:numId w:val="46"/>
        </w:numPr>
        <w:rPr>
          <w:color w:val="000000" w:themeColor="text1"/>
          <w:sz w:val="20"/>
          <w:szCs w:val="20"/>
        </w:rPr>
      </w:pPr>
      <w:r w:rsidRPr="00381748">
        <w:rPr>
          <w:rFonts w:cs="Arial"/>
          <w:color w:val="000000" w:themeColor="text1"/>
          <w:sz w:val="20"/>
          <w:szCs w:val="20"/>
        </w:rPr>
        <w:t xml:space="preserve">na perforację spowodowaną korozją poszyć zewnętrznych oraz szkieletu na nadwozia i podwozia – </w:t>
      </w:r>
      <w:r>
        <w:rPr>
          <w:rFonts w:cs="Arial"/>
          <w:color w:val="000000" w:themeColor="text1"/>
          <w:sz w:val="20"/>
          <w:szCs w:val="20"/>
        </w:rPr>
        <w:t xml:space="preserve">……………………. </w:t>
      </w:r>
      <w:r w:rsidRPr="00381748">
        <w:rPr>
          <w:rFonts w:cs="Arial"/>
          <w:color w:val="000000" w:themeColor="text1"/>
          <w:sz w:val="20"/>
          <w:szCs w:val="20"/>
        </w:rPr>
        <w:t>miesięcy,</w:t>
      </w:r>
    </w:p>
    <w:p w14:paraId="333A6D03" w14:textId="31375838" w:rsidR="00381748" w:rsidRPr="00381748" w:rsidRDefault="00381748" w:rsidP="00381748">
      <w:pPr>
        <w:pStyle w:val="Bezodstpw"/>
        <w:numPr>
          <w:ilvl w:val="0"/>
          <w:numId w:val="46"/>
        </w:numPr>
        <w:rPr>
          <w:color w:val="000000" w:themeColor="text1"/>
          <w:sz w:val="20"/>
          <w:szCs w:val="20"/>
        </w:rPr>
      </w:pPr>
      <w:r w:rsidRPr="00381748">
        <w:rPr>
          <w:rFonts w:cs="Arial"/>
          <w:color w:val="000000" w:themeColor="text1"/>
          <w:sz w:val="20"/>
          <w:szCs w:val="20"/>
        </w:rPr>
        <w:t xml:space="preserve">na powłoki lakiernicze – </w:t>
      </w:r>
      <w:r>
        <w:rPr>
          <w:rFonts w:cs="Arial"/>
          <w:color w:val="000000" w:themeColor="text1"/>
          <w:sz w:val="20"/>
          <w:szCs w:val="20"/>
        </w:rPr>
        <w:t>………………… miesięcy</w:t>
      </w:r>
    </w:p>
    <w:p w14:paraId="2729AD1C" w14:textId="5D6A41DA" w:rsidR="00381748" w:rsidRPr="00381748" w:rsidRDefault="00381748" w:rsidP="00381748">
      <w:pPr>
        <w:pStyle w:val="Bezodstpw"/>
        <w:numPr>
          <w:ilvl w:val="0"/>
          <w:numId w:val="46"/>
        </w:numPr>
        <w:rPr>
          <w:color w:val="000000" w:themeColor="text1"/>
          <w:sz w:val="20"/>
          <w:szCs w:val="20"/>
        </w:rPr>
      </w:pPr>
      <w:r w:rsidRPr="00381748">
        <w:rPr>
          <w:rFonts w:cs="Arial"/>
          <w:color w:val="000000" w:themeColor="text1"/>
          <w:sz w:val="20"/>
          <w:szCs w:val="20"/>
        </w:rPr>
        <w:t>okres gwarancji na wszystkie pozostałe  urządzenia, systemy i narzędzia przekazane w związku z realizacją przedmiotu umowy, a nie zainstalowane w dostarczanych pojazdach odpowiada okresowi gwarancji autobusu wyrażonemu w jednostce czasu, przy czym rozpoczyna bieg od daty odbioru pierwszego pojazdu.</w:t>
      </w:r>
    </w:p>
    <w:p w14:paraId="3D8D40BF" w14:textId="5F8E7D54" w:rsidR="00381748" w:rsidRPr="00076A11" w:rsidRDefault="00381748" w:rsidP="00076A11">
      <w:pPr>
        <w:pStyle w:val="Bezodstpw"/>
        <w:numPr>
          <w:ilvl w:val="0"/>
          <w:numId w:val="45"/>
        </w:numPr>
        <w:rPr>
          <w:sz w:val="20"/>
          <w:szCs w:val="20"/>
        </w:rPr>
      </w:pPr>
      <w:r>
        <w:rPr>
          <w:sz w:val="20"/>
          <w:szCs w:val="20"/>
        </w:rPr>
        <w:t xml:space="preserve">Warunki gwarancji określone zostaną w szczegółowych warunkach gwarancji – umowie dostarczonej od Wykonawcy i zaakceptowanej przez Zamawiającego. </w:t>
      </w:r>
    </w:p>
    <w:p w14:paraId="30735A05" w14:textId="700C414F" w:rsidR="002921F1" w:rsidRPr="00F61A67" w:rsidRDefault="00076A11" w:rsidP="002921F1">
      <w:pPr>
        <w:pStyle w:val="Bezodstpw"/>
        <w:numPr>
          <w:ilvl w:val="0"/>
          <w:numId w:val="45"/>
        </w:numPr>
        <w:rPr>
          <w:color w:val="000000" w:themeColor="text1"/>
          <w:sz w:val="20"/>
          <w:szCs w:val="20"/>
        </w:rPr>
      </w:pPr>
      <w:r w:rsidRPr="00F61A67">
        <w:rPr>
          <w:rFonts w:cs="Arial"/>
          <w:color w:val="000000" w:themeColor="text1"/>
          <w:sz w:val="20"/>
          <w:szCs w:val="20"/>
        </w:rPr>
        <w:t xml:space="preserve">Wykonawca zobowiązuje się do udzielenia Zamawiającemu autoryzacji w zakresie umożliwiającym </w:t>
      </w:r>
      <w:r w:rsidR="00F61A67" w:rsidRPr="00F61A67">
        <w:rPr>
          <w:rFonts w:cs="Arial"/>
          <w:color w:val="000000" w:themeColor="text1"/>
          <w:sz w:val="20"/>
          <w:szCs w:val="20"/>
        </w:rPr>
        <w:t>samodzielne wykonywanie przeglą</w:t>
      </w:r>
      <w:r w:rsidRPr="00F61A67">
        <w:rPr>
          <w:rFonts w:cs="Arial"/>
          <w:color w:val="000000" w:themeColor="text1"/>
          <w:sz w:val="20"/>
          <w:szCs w:val="20"/>
        </w:rPr>
        <w:t>dów, obsług oraz napraw gwarancyjnych i pogwara</w:t>
      </w:r>
      <w:r w:rsidR="00F61A67" w:rsidRPr="00F61A67">
        <w:rPr>
          <w:rFonts w:cs="Arial"/>
          <w:color w:val="000000" w:themeColor="text1"/>
          <w:sz w:val="20"/>
          <w:szCs w:val="20"/>
        </w:rPr>
        <w:t xml:space="preserve">ncyjnych zakupionych autobusów na podstawie umowy serwisowej, stanowiącej Załącznik Nr  4 do niniejszej umowy. </w:t>
      </w:r>
    </w:p>
    <w:p w14:paraId="5451461C" w14:textId="77777777" w:rsidR="002921F1" w:rsidRPr="00426B48" w:rsidRDefault="002921F1" w:rsidP="002921F1">
      <w:pPr>
        <w:pStyle w:val="Bezodstpw"/>
        <w:rPr>
          <w:sz w:val="20"/>
          <w:szCs w:val="20"/>
        </w:rPr>
      </w:pPr>
    </w:p>
    <w:p w14:paraId="31F2BECF" w14:textId="646C3DE0" w:rsidR="00435E5C" w:rsidRPr="00A45134" w:rsidRDefault="002921F1" w:rsidP="00A45134">
      <w:pPr>
        <w:pStyle w:val="Bezodstpw"/>
        <w:jc w:val="center"/>
        <w:rPr>
          <w:b/>
          <w:sz w:val="20"/>
          <w:szCs w:val="20"/>
        </w:rPr>
      </w:pPr>
      <w:r>
        <w:rPr>
          <w:b/>
          <w:sz w:val="20"/>
          <w:szCs w:val="20"/>
        </w:rPr>
        <w:t>§6</w:t>
      </w:r>
      <w:r w:rsidR="00C47121" w:rsidRPr="00A45134">
        <w:rPr>
          <w:b/>
          <w:sz w:val="20"/>
          <w:szCs w:val="20"/>
        </w:rPr>
        <w:t xml:space="preserve"> ZABEZPIECZENIE WYKONANIA UMOWY</w:t>
      </w:r>
      <w:r w:rsidR="00435E5C" w:rsidRPr="00A45134">
        <w:rPr>
          <w:sz w:val="20"/>
          <w:szCs w:val="20"/>
        </w:rPr>
        <w:t xml:space="preserve"> </w:t>
      </w:r>
    </w:p>
    <w:p w14:paraId="3780E0E2" w14:textId="47698D86" w:rsidR="00F430D9" w:rsidRDefault="00435E5C" w:rsidP="00F430D9">
      <w:pPr>
        <w:pStyle w:val="Bezodstpw"/>
        <w:numPr>
          <w:ilvl w:val="0"/>
          <w:numId w:val="26"/>
        </w:numPr>
        <w:rPr>
          <w:sz w:val="20"/>
          <w:szCs w:val="20"/>
        </w:rPr>
      </w:pPr>
      <w:r w:rsidRPr="00A45134">
        <w:rPr>
          <w:sz w:val="20"/>
          <w:szCs w:val="20"/>
        </w:rPr>
        <w:t>Wyko</w:t>
      </w:r>
      <w:r w:rsidR="003119A3">
        <w:rPr>
          <w:sz w:val="20"/>
          <w:szCs w:val="20"/>
        </w:rPr>
        <w:t>nawca wniósł przed podpisaniem u</w:t>
      </w:r>
      <w:r w:rsidRPr="00A45134">
        <w:rPr>
          <w:sz w:val="20"/>
          <w:szCs w:val="20"/>
        </w:rPr>
        <w:t>mowy, zabezpieczenie nale</w:t>
      </w:r>
      <w:r w:rsidR="003119A3">
        <w:rPr>
          <w:sz w:val="20"/>
          <w:szCs w:val="20"/>
        </w:rPr>
        <w:t>żytego wykonania umowy wysokości 10% całkowitej wartości zamówienia brutto, okreś</w:t>
      </w:r>
      <w:r w:rsidRPr="00A45134">
        <w:rPr>
          <w:sz w:val="20"/>
          <w:szCs w:val="20"/>
        </w:rPr>
        <w:t xml:space="preserve">lonego w § 3 ust.1 Umowy tj. w kwocie ............................. zł (słownie: ....................................) w formie ..................................................................... </w:t>
      </w:r>
      <w:r w:rsidR="003119A3">
        <w:rPr>
          <w:sz w:val="20"/>
          <w:szCs w:val="20"/>
        </w:rPr>
        <w:t>.</w:t>
      </w:r>
    </w:p>
    <w:p w14:paraId="3767257F" w14:textId="77777777" w:rsidR="003119A3" w:rsidRDefault="00435E5C" w:rsidP="00A45134">
      <w:pPr>
        <w:pStyle w:val="Bezodstpw"/>
        <w:numPr>
          <w:ilvl w:val="0"/>
          <w:numId w:val="26"/>
        </w:numPr>
        <w:rPr>
          <w:sz w:val="20"/>
          <w:szCs w:val="20"/>
        </w:rPr>
      </w:pPr>
      <w:r w:rsidRPr="00A45134">
        <w:rPr>
          <w:rFonts w:ascii="MS Mincho" w:eastAsia="MS Mincho" w:hAnsi="MS Mincho" w:cs="MS Mincho"/>
          <w:sz w:val="20"/>
          <w:szCs w:val="20"/>
        </w:rPr>
        <w:t> </w:t>
      </w:r>
      <w:r w:rsidR="003119A3">
        <w:rPr>
          <w:sz w:val="20"/>
          <w:szCs w:val="20"/>
        </w:rPr>
        <w:t>Zabezpieczenie należytego wykonania umowy służy pokryciu roszczeń</w:t>
      </w:r>
      <w:r w:rsidRPr="00F430D9">
        <w:rPr>
          <w:sz w:val="20"/>
          <w:szCs w:val="20"/>
        </w:rPr>
        <w:t xml:space="preserve"> z tytułu niewykonania lub nienale</w:t>
      </w:r>
      <w:r w:rsidR="003119A3">
        <w:rPr>
          <w:sz w:val="20"/>
          <w:szCs w:val="20"/>
        </w:rPr>
        <w:t>ż</w:t>
      </w:r>
      <w:r w:rsidRPr="00F430D9">
        <w:rPr>
          <w:sz w:val="20"/>
          <w:szCs w:val="20"/>
        </w:rPr>
        <w:t>ytego wykonania umowy.</w:t>
      </w:r>
    </w:p>
    <w:p w14:paraId="5A9D1E81" w14:textId="77777777" w:rsidR="003119A3" w:rsidRDefault="00435E5C" w:rsidP="00A45134">
      <w:pPr>
        <w:pStyle w:val="Bezodstpw"/>
        <w:numPr>
          <w:ilvl w:val="0"/>
          <w:numId w:val="26"/>
        </w:numPr>
        <w:rPr>
          <w:sz w:val="20"/>
          <w:szCs w:val="20"/>
        </w:rPr>
      </w:pPr>
      <w:r w:rsidRPr="00F430D9">
        <w:rPr>
          <w:sz w:val="20"/>
          <w:szCs w:val="20"/>
        </w:rPr>
        <w:t xml:space="preserve"> </w:t>
      </w:r>
      <w:r w:rsidRPr="00F430D9">
        <w:rPr>
          <w:rFonts w:ascii="MS Mincho" w:eastAsia="MS Mincho" w:hAnsi="MS Mincho" w:cs="MS Mincho"/>
          <w:sz w:val="20"/>
          <w:szCs w:val="20"/>
        </w:rPr>
        <w:t> </w:t>
      </w:r>
      <w:r w:rsidRPr="003119A3">
        <w:rPr>
          <w:sz w:val="20"/>
          <w:szCs w:val="20"/>
        </w:rPr>
        <w:t>Zmiana formy zabezpieczenia w trakcie rea</w:t>
      </w:r>
      <w:r w:rsidR="003119A3">
        <w:rPr>
          <w:sz w:val="20"/>
          <w:szCs w:val="20"/>
        </w:rPr>
        <w:t>lizacji umowy nie wymaga sporzą</w:t>
      </w:r>
      <w:r w:rsidRPr="003119A3">
        <w:rPr>
          <w:sz w:val="20"/>
          <w:szCs w:val="20"/>
        </w:rPr>
        <w:t xml:space="preserve">dzenia aneksu, wymaga </w:t>
      </w:r>
      <w:r w:rsidR="003119A3">
        <w:rPr>
          <w:sz w:val="20"/>
          <w:szCs w:val="20"/>
        </w:rPr>
        <w:t>jednak pisemnej zgody Zamawiającego i musi być</w:t>
      </w:r>
      <w:r w:rsidRPr="003119A3">
        <w:rPr>
          <w:sz w:val="20"/>
          <w:szCs w:val="20"/>
        </w:rPr>
        <w:t xml:space="preserve"> dokonana</w:t>
      </w:r>
      <w:r w:rsidR="003119A3">
        <w:rPr>
          <w:sz w:val="20"/>
          <w:szCs w:val="20"/>
        </w:rPr>
        <w:t xml:space="preserve"> z zachowaniem ciągłoś</w:t>
      </w:r>
      <w:r w:rsidRPr="003119A3">
        <w:rPr>
          <w:sz w:val="20"/>
          <w:szCs w:val="20"/>
        </w:rPr>
        <w:t xml:space="preserve">ci zabezpieczenia </w:t>
      </w:r>
      <w:r w:rsidR="003119A3">
        <w:rPr>
          <w:sz w:val="20"/>
          <w:szCs w:val="20"/>
        </w:rPr>
        <w:t>i bez zmniejszenia jego wysokoś</w:t>
      </w:r>
      <w:r w:rsidRPr="003119A3">
        <w:rPr>
          <w:sz w:val="20"/>
          <w:szCs w:val="20"/>
        </w:rPr>
        <w:t xml:space="preserve">ci. </w:t>
      </w:r>
    </w:p>
    <w:p w14:paraId="5EDE0CE1" w14:textId="77777777" w:rsidR="00B50B20" w:rsidRDefault="00435E5C" w:rsidP="00A45134">
      <w:pPr>
        <w:pStyle w:val="Bezodstpw"/>
        <w:numPr>
          <w:ilvl w:val="0"/>
          <w:numId w:val="26"/>
        </w:numPr>
        <w:rPr>
          <w:sz w:val="20"/>
          <w:szCs w:val="20"/>
        </w:rPr>
      </w:pPr>
      <w:r w:rsidRPr="003119A3">
        <w:rPr>
          <w:rFonts w:ascii="MS Mincho" w:eastAsia="MS Mincho" w:hAnsi="MS Mincho" w:cs="MS Mincho"/>
          <w:sz w:val="20"/>
          <w:szCs w:val="20"/>
        </w:rPr>
        <w:t> </w:t>
      </w:r>
      <w:r w:rsidRPr="003119A3">
        <w:rPr>
          <w:sz w:val="20"/>
          <w:szCs w:val="20"/>
        </w:rPr>
        <w:t xml:space="preserve">W przypadku </w:t>
      </w:r>
      <w:r w:rsidR="003119A3">
        <w:rPr>
          <w:sz w:val="20"/>
          <w:szCs w:val="20"/>
        </w:rPr>
        <w:t>wniesienia zabezpieczenia należ</w:t>
      </w:r>
      <w:r w:rsidRPr="003119A3">
        <w:rPr>
          <w:sz w:val="20"/>
          <w:szCs w:val="20"/>
        </w:rPr>
        <w:t>ytego wykonania umo</w:t>
      </w:r>
      <w:r w:rsidR="003119A3">
        <w:rPr>
          <w:sz w:val="20"/>
          <w:szCs w:val="20"/>
        </w:rPr>
        <w:t>wy w formie innej niż pienięż</w:t>
      </w:r>
      <w:r w:rsidRPr="003119A3">
        <w:rPr>
          <w:sz w:val="20"/>
          <w:szCs w:val="20"/>
        </w:rPr>
        <w:t>na, Wykonawc</w:t>
      </w:r>
      <w:r w:rsidR="003119A3">
        <w:rPr>
          <w:sz w:val="20"/>
          <w:szCs w:val="20"/>
        </w:rPr>
        <w:t>a będzie samodzielnie, bez odrębnego wezwania przez Zamawiającego, przedłużał ważność zabezpieczenia należytego wykonania umowy, aż do czasu usunię</w:t>
      </w:r>
      <w:r w:rsidRPr="003119A3">
        <w:rPr>
          <w:sz w:val="20"/>
          <w:szCs w:val="20"/>
        </w:rPr>
        <w:t>cia wszelkich wad stwierdzonych</w:t>
      </w:r>
      <w:r w:rsidR="003119A3">
        <w:rPr>
          <w:sz w:val="20"/>
          <w:szCs w:val="20"/>
        </w:rPr>
        <w:t xml:space="preserve"> przy odbiorze ostatecznym. Jeżeli Wykonawca nie przedłuży ważności zabezpieczenia należ</w:t>
      </w:r>
      <w:r w:rsidRPr="003119A3">
        <w:rPr>
          <w:sz w:val="20"/>
          <w:szCs w:val="20"/>
        </w:rPr>
        <w:t>ytego wykonania um</w:t>
      </w:r>
      <w:r w:rsidR="00B50B20">
        <w:rPr>
          <w:sz w:val="20"/>
          <w:szCs w:val="20"/>
        </w:rPr>
        <w:t xml:space="preserve">owy </w:t>
      </w:r>
      <w:r w:rsidR="00B50B20">
        <w:rPr>
          <w:sz w:val="20"/>
          <w:szCs w:val="20"/>
        </w:rPr>
        <w:lastRenderedPageBreak/>
        <w:t>na 14 dni przed upływem ważności zabezpieczenia należytego wykonania umowy, wówczas Zamawiają</w:t>
      </w:r>
      <w:r w:rsidRPr="003119A3">
        <w:rPr>
          <w:sz w:val="20"/>
          <w:szCs w:val="20"/>
        </w:rPr>
        <w:t>cy jest uprawniony do dokonania wypł</w:t>
      </w:r>
      <w:r w:rsidR="00B50B20">
        <w:rPr>
          <w:sz w:val="20"/>
          <w:szCs w:val="20"/>
        </w:rPr>
        <w:t>aty kwot z zabezpieczenia należ</w:t>
      </w:r>
      <w:r w:rsidRPr="003119A3">
        <w:rPr>
          <w:sz w:val="20"/>
          <w:szCs w:val="20"/>
        </w:rPr>
        <w:t>ytego wykonania umowy. Uzyskana kwota zostan</w:t>
      </w:r>
      <w:r w:rsidR="00B50B20">
        <w:rPr>
          <w:sz w:val="20"/>
          <w:szCs w:val="20"/>
        </w:rPr>
        <w:t>ie zatrzymana tytułem przedłużonego zabezpieczenia należ</w:t>
      </w:r>
      <w:r w:rsidRPr="003119A3">
        <w:rPr>
          <w:sz w:val="20"/>
          <w:szCs w:val="20"/>
        </w:rPr>
        <w:t xml:space="preserve">ytego wykonania umowy. </w:t>
      </w:r>
    </w:p>
    <w:p w14:paraId="6244C191" w14:textId="6D1B23E1" w:rsidR="00B50B20" w:rsidRPr="00B50B20" w:rsidRDefault="00B50B20" w:rsidP="00B50B20">
      <w:pPr>
        <w:pStyle w:val="Bezodstpw"/>
        <w:numPr>
          <w:ilvl w:val="0"/>
          <w:numId w:val="26"/>
        </w:numPr>
        <w:rPr>
          <w:sz w:val="20"/>
          <w:szCs w:val="20"/>
        </w:rPr>
      </w:pPr>
      <w:r w:rsidRPr="00B50B20">
        <w:rPr>
          <w:sz w:val="20"/>
          <w:szCs w:val="20"/>
        </w:rPr>
        <w:t>Jeżeli zabezpieczenie wniesiono w postaci gwarancji to  gwarancja taka powinna zawierać zobowiązanie gwaranta bez ograniczenia zapłacenia do wysokości kwoty zabezpieczenia roszczenia na pierwsze pisemne żądanie Zamawiającego zawierające oświadczenie, iż wykonawca nie wykonał lub nienależycie wykonał umowę w okresie jej realizacji oraz w okresie rękojmi za wady lub gwarancji</w:t>
      </w:r>
    </w:p>
    <w:p w14:paraId="710B1C37" w14:textId="192A02B9" w:rsidR="00B50B20" w:rsidRPr="009B04D6" w:rsidRDefault="00B50B20" w:rsidP="00B50B20">
      <w:pPr>
        <w:pStyle w:val="Bezodstpw"/>
        <w:numPr>
          <w:ilvl w:val="0"/>
          <w:numId w:val="26"/>
        </w:numPr>
        <w:rPr>
          <w:sz w:val="20"/>
          <w:szCs w:val="20"/>
        </w:rPr>
      </w:pPr>
      <w:r w:rsidRPr="00B50B20">
        <w:rPr>
          <w:rFonts w:cs="A"/>
          <w:sz w:val="20"/>
          <w:szCs w:val="20"/>
        </w:rPr>
        <w:t>Zamawiający zwraca zabezpieczenie w terminie 30 dni od dnia wykonania zamówienia i uznania przez Zama</w:t>
      </w:r>
      <w:r w:rsidR="009B04D6">
        <w:rPr>
          <w:rFonts w:cs="A"/>
          <w:sz w:val="20"/>
          <w:szCs w:val="20"/>
        </w:rPr>
        <w:t>wiającego za należycie wykonane:</w:t>
      </w:r>
    </w:p>
    <w:p w14:paraId="3A674099" w14:textId="18659804" w:rsidR="009B04D6" w:rsidRPr="009B04D6" w:rsidRDefault="009B04D6" w:rsidP="009B04D6">
      <w:pPr>
        <w:pStyle w:val="Bezodstpw"/>
        <w:numPr>
          <w:ilvl w:val="0"/>
          <w:numId w:val="50"/>
        </w:numPr>
        <w:rPr>
          <w:sz w:val="20"/>
          <w:szCs w:val="20"/>
        </w:rPr>
      </w:pPr>
      <w:r w:rsidRPr="009B04D6">
        <w:rPr>
          <w:rFonts w:cs="A"/>
          <w:sz w:val="20"/>
          <w:szCs w:val="20"/>
        </w:rPr>
        <w:t>kwota pozostawiona na zabezpieczenie roszczeń z tytułu rękojmi za wady wynosi 15% wysokości zabezpieczenia,</w:t>
      </w:r>
    </w:p>
    <w:p w14:paraId="0E930D05" w14:textId="61D6AFBC" w:rsidR="009B04D6" w:rsidRPr="009B04D6" w:rsidRDefault="009B04D6" w:rsidP="009B04D6">
      <w:pPr>
        <w:pStyle w:val="Bezodstpw"/>
        <w:numPr>
          <w:ilvl w:val="0"/>
          <w:numId w:val="50"/>
        </w:numPr>
        <w:rPr>
          <w:sz w:val="20"/>
          <w:szCs w:val="20"/>
        </w:rPr>
      </w:pPr>
      <w:r w:rsidRPr="009B04D6">
        <w:rPr>
          <w:rFonts w:cs="A"/>
          <w:sz w:val="20"/>
          <w:szCs w:val="20"/>
        </w:rPr>
        <w:t xml:space="preserve">kwota, o której mowa w </w:t>
      </w:r>
      <w:r>
        <w:rPr>
          <w:rFonts w:cs="A"/>
          <w:sz w:val="20"/>
          <w:szCs w:val="20"/>
        </w:rPr>
        <w:t xml:space="preserve">pkt a) </w:t>
      </w:r>
      <w:r w:rsidRPr="009B04D6">
        <w:rPr>
          <w:rFonts w:cs="A"/>
          <w:sz w:val="20"/>
          <w:szCs w:val="20"/>
        </w:rPr>
        <w:t xml:space="preserve"> będzie zwrócona nie później niż w 15  dniu po upływie okresu rękojmi za wady.</w:t>
      </w:r>
    </w:p>
    <w:p w14:paraId="03246F26" w14:textId="5B8DA424" w:rsidR="007E5348" w:rsidRPr="00864541" w:rsidRDefault="00435E5C" w:rsidP="00864541">
      <w:pPr>
        <w:pStyle w:val="Bezodstpw"/>
        <w:numPr>
          <w:ilvl w:val="0"/>
          <w:numId w:val="26"/>
        </w:numPr>
        <w:rPr>
          <w:sz w:val="20"/>
          <w:szCs w:val="20"/>
        </w:rPr>
      </w:pPr>
      <w:r w:rsidRPr="0030448B">
        <w:rPr>
          <w:sz w:val="20"/>
          <w:szCs w:val="20"/>
        </w:rPr>
        <w:t>Wykonawca wniósł</w:t>
      </w:r>
      <w:r w:rsidR="0030448B">
        <w:rPr>
          <w:sz w:val="20"/>
          <w:szCs w:val="20"/>
        </w:rPr>
        <w:t xml:space="preserve"> przed podpisaniem umowy polisę</w:t>
      </w:r>
      <w:r w:rsidRPr="0030448B">
        <w:rPr>
          <w:sz w:val="20"/>
          <w:szCs w:val="20"/>
        </w:rPr>
        <w:t xml:space="preserve"> od odpo</w:t>
      </w:r>
      <w:r w:rsidR="0030448B">
        <w:rPr>
          <w:sz w:val="20"/>
          <w:szCs w:val="20"/>
        </w:rPr>
        <w:t>wiedzialnoś</w:t>
      </w:r>
      <w:r w:rsidRPr="0030448B">
        <w:rPr>
          <w:sz w:val="20"/>
          <w:szCs w:val="20"/>
        </w:rPr>
        <w:t xml:space="preserve">ci cywilnej w </w:t>
      </w:r>
      <w:r w:rsidR="0030448B">
        <w:rPr>
          <w:sz w:val="20"/>
          <w:szCs w:val="20"/>
        </w:rPr>
        <w:t>zakresie prowadzonej działalności gospodarczej zwią</w:t>
      </w:r>
      <w:r w:rsidRPr="0030448B">
        <w:rPr>
          <w:sz w:val="20"/>
          <w:szCs w:val="20"/>
        </w:rPr>
        <w:t>zaną z przedmiotem zamówienia z</w:t>
      </w:r>
      <w:r w:rsidR="0030448B">
        <w:rPr>
          <w:sz w:val="20"/>
          <w:szCs w:val="20"/>
        </w:rPr>
        <w:t xml:space="preserve"> sumą gwarancyjną nie niższą niż 5.000.000,00</w:t>
      </w:r>
      <w:r w:rsidR="0067127F">
        <w:rPr>
          <w:sz w:val="20"/>
          <w:szCs w:val="20"/>
        </w:rPr>
        <w:t xml:space="preserve"> zł</w:t>
      </w:r>
      <w:r w:rsidR="0030448B">
        <w:rPr>
          <w:sz w:val="20"/>
          <w:szCs w:val="20"/>
        </w:rPr>
        <w:t xml:space="preserve"> (słownie: pięć</w:t>
      </w:r>
      <w:r w:rsidRPr="0030448B">
        <w:rPr>
          <w:sz w:val="20"/>
          <w:szCs w:val="20"/>
        </w:rPr>
        <w:t xml:space="preserve"> milionów złotych</w:t>
      </w:r>
      <w:r w:rsidR="0030448B">
        <w:rPr>
          <w:sz w:val="20"/>
          <w:szCs w:val="20"/>
        </w:rPr>
        <w:t xml:space="preserve"> 00/100); polisa powinna być ważna przez cały okres obowią</w:t>
      </w:r>
      <w:r w:rsidRPr="0030448B">
        <w:rPr>
          <w:sz w:val="20"/>
          <w:szCs w:val="20"/>
        </w:rPr>
        <w:t>zywania umowy.</w:t>
      </w:r>
    </w:p>
    <w:p w14:paraId="4B9F3A99" w14:textId="77777777" w:rsidR="00F430D9" w:rsidRDefault="00F430D9" w:rsidP="00A45134">
      <w:pPr>
        <w:pStyle w:val="Bezodstpw"/>
        <w:rPr>
          <w:sz w:val="20"/>
          <w:szCs w:val="20"/>
        </w:rPr>
      </w:pPr>
    </w:p>
    <w:p w14:paraId="63DEF010" w14:textId="77777777" w:rsidR="00864541" w:rsidRPr="00864541" w:rsidRDefault="00C47121" w:rsidP="00F430D9">
      <w:pPr>
        <w:pStyle w:val="Bezodstpw"/>
        <w:jc w:val="center"/>
        <w:rPr>
          <w:b/>
          <w:color w:val="000000" w:themeColor="text1"/>
          <w:sz w:val="20"/>
          <w:szCs w:val="20"/>
        </w:rPr>
      </w:pPr>
      <w:r w:rsidRPr="00864541">
        <w:rPr>
          <w:b/>
          <w:color w:val="000000" w:themeColor="text1"/>
          <w:sz w:val="20"/>
          <w:szCs w:val="20"/>
        </w:rPr>
        <w:t>§</w:t>
      </w:r>
      <w:r w:rsidR="002921F1" w:rsidRPr="00864541">
        <w:rPr>
          <w:b/>
          <w:color w:val="000000" w:themeColor="text1"/>
          <w:sz w:val="20"/>
          <w:szCs w:val="20"/>
        </w:rPr>
        <w:t>7</w:t>
      </w:r>
      <w:r w:rsidRPr="00864541">
        <w:rPr>
          <w:rFonts w:ascii="MS Mincho" w:eastAsia="MS Mincho" w:hAnsi="MS Mincho" w:cs="MS Mincho"/>
          <w:b/>
          <w:color w:val="000000" w:themeColor="text1"/>
          <w:sz w:val="20"/>
          <w:szCs w:val="20"/>
        </w:rPr>
        <w:t> </w:t>
      </w:r>
      <w:r w:rsidRPr="00864541">
        <w:rPr>
          <w:b/>
          <w:color w:val="000000" w:themeColor="text1"/>
          <w:sz w:val="20"/>
          <w:szCs w:val="20"/>
        </w:rPr>
        <w:t xml:space="preserve">KARY UMOWNE </w:t>
      </w:r>
    </w:p>
    <w:p w14:paraId="1883C7D1" w14:textId="79B74373" w:rsidR="002B4C48" w:rsidRPr="002B4C48" w:rsidRDefault="00435E5C" w:rsidP="002B4C48">
      <w:pPr>
        <w:pStyle w:val="Bezodstpw"/>
        <w:numPr>
          <w:ilvl w:val="0"/>
          <w:numId w:val="27"/>
        </w:numPr>
        <w:rPr>
          <w:b/>
          <w:color w:val="000000" w:themeColor="text1"/>
          <w:sz w:val="20"/>
          <w:szCs w:val="20"/>
        </w:rPr>
      </w:pPr>
      <w:r w:rsidRPr="00864541">
        <w:rPr>
          <w:rFonts w:ascii="MS Mincho" w:eastAsia="MS Mincho" w:hAnsi="MS Mincho" w:cs="MS Mincho"/>
          <w:b/>
          <w:color w:val="000000" w:themeColor="text1"/>
          <w:sz w:val="20"/>
          <w:szCs w:val="20"/>
        </w:rPr>
        <w:t> </w:t>
      </w:r>
      <w:r w:rsidR="00864541" w:rsidRPr="00864541">
        <w:rPr>
          <w:sz w:val="20"/>
          <w:szCs w:val="20"/>
        </w:rPr>
        <w:t>Zamawiają</w:t>
      </w:r>
      <w:r w:rsidRPr="00864541">
        <w:rPr>
          <w:sz w:val="20"/>
          <w:szCs w:val="20"/>
        </w:rPr>
        <w:t>cy</w:t>
      </w:r>
      <w:r w:rsidR="00864541" w:rsidRPr="00864541">
        <w:rPr>
          <w:sz w:val="20"/>
          <w:szCs w:val="20"/>
        </w:rPr>
        <w:t xml:space="preserve"> </w:t>
      </w:r>
      <w:r w:rsidRPr="00864541">
        <w:rPr>
          <w:sz w:val="20"/>
          <w:szCs w:val="20"/>
        </w:rPr>
        <w:t>zastrzega</w:t>
      </w:r>
      <w:r w:rsidR="00864541" w:rsidRPr="00864541">
        <w:rPr>
          <w:sz w:val="20"/>
          <w:szCs w:val="20"/>
        </w:rPr>
        <w:t xml:space="preserve"> </w:t>
      </w:r>
      <w:r w:rsidRPr="00864541">
        <w:rPr>
          <w:sz w:val="20"/>
          <w:szCs w:val="20"/>
        </w:rPr>
        <w:t>sobie</w:t>
      </w:r>
      <w:r w:rsidR="00864541" w:rsidRPr="00864541">
        <w:rPr>
          <w:sz w:val="20"/>
          <w:szCs w:val="20"/>
        </w:rPr>
        <w:t xml:space="preserve"> </w:t>
      </w:r>
      <w:r w:rsidRPr="00864541">
        <w:rPr>
          <w:sz w:val="20"/>
          <w:szCs w:val="20"/>
        </w:rPr>
        <w:t>prawo</w:t>
      </w:r>
      <w:r w:rsidR="00864541" w:rsidRPr="00864541">
        <w:rPr>
          <w:sz w:val="20"/>
          <w:szCs w:val="20"/>
        </w:rPr>
        <w:t xml:space="preserve"> </w:t>
      </w:r>
      <w:r w:rsidRPr="00864541">
        <w:rPr>
          <w:sz w:val="20"/>
          <w:szCs w:val="20"/>
        </w:rPr>
        <w:t>do</w:t>
      </w:r>
      <w:r w:rsidR="00864541" w:rsidRPr="00864541">
        <w:rPr>
          <w:sz w:val="20"/>
          <w:szCs w:val="20"/>
        </w:rPr>
        <w:t xml:space="preserve"> </w:t>
      </w:r>
      <w:r w:rsidRPr="00864541">
        <w:rPr>
          <w:sz w:val="20"/>
          <w:szCs w:val="20"/>
        </w:rPr>
        <w:t>naliczenia</w:t>
      </w:r>
      <w:r w:rsidR="00864541" w:rsidRPr="00864541">
        <w:rPr>
          <w:sz w:val="20"/>
          <w:szCs w:val="20"/>
        </w:rPr>
        <w:t xml:space="preserve"> </w:t>
      </w:r>
      <w:r w:rsidRPr="00864541">
        <w:rPr>
          <w:sz w:val="20"/>
          <w:szCs w:val="20"/>
        </w:rPr>
        <w:t>kary</w:t>
      </w:r>
      <w:r w:rsidR="00864541" w:rsidRPr="00864541">
        <w:rPr>
          <w:sz w:val="20"/>
          <w:szCs w:val="20"/>
        </w:rPr>
        <w:t xml:space="preserve"> </w:t>
      </w:r>
      <w:r w:rsidRPr="00864541">
        <w:rPr>
          <w:sz w:val="20"/>
          <w:szCs w:val="20"/>
        </w:rPr>
        <w:t>umownej:</w:t>
      </w:r>
    </w:p>
    <w:p w14:paraId="2C4F526A" w14:textId="3BAC2DCC" w:rsidR="009C437F" w:rsidRPr="009C437F" w:rsidRDefault="00AF61F4" w:rsidP="00AF61F4">
      <w:pPr>
        <w:pStyle w:val="Bezodstpw"/>
        <w:numPr>
          <w:ilvl w:val="0"/>
          <w:numId w:val="48"/>
        </w:numPr>
        <w:rPr>
          <w:b/>
          <w:color w:val="000000" w:themeColor="text1"/>
          <w:sz w:val="20"/>
          <w:szCs w:val="20"/>
        </w:rPr>
      </w:pPr>
      <w:r w:rsidRPr="009C437F">
        <w:rPr>
          <w:sz w:val="20"/>
          <w:szCs w:val="20"/>
        </w:rPr>
        <w:t>za</w:t>
      </w:r>
      <w:r w:rsidR="008F3AD9">
        <w:rPr>
          <w:sz w:val="20"/>
          <w:szCs w:val="20"/>
        </w:rPr>
        <w:t xml:space="preserve"> każ</w:t>
      </w:r>
      <w:r w:rsidRPr="009C437F">
        <w:rPr>
          <w:sz w:val="20"/>
          <w:szCs w:val="20"/>
        </w:rPr>
        <w:t>dy</w:t>
      </w:r>
      <w:r w:rsidR="008F3AD9">
        <w:rPr>
          <w:sz w:val="20"/>
          <w:szCs w:val="20"/>
        </w:rPr>
        <w:t xml:space="preserve"> dzień opóź</w:t>
      </w:r>
      <w:r w:rsidRPr="009C437F">
        <w:rPr>
          <w:sz w:val="20"/>
          <w:szCs w:val="20"/>
        </w:rPr>
        <w:t>nienia</w:t>
      </w:r>
      <w:r w:rsidR="008F3AD9">
        <w:rPr>
          <w:sz w:val="20"/>
          <w:szCs w:val="20"/>
        </w:rPr>
        <w:t xml:space="preserve"> </w:t>
      </w:r>
      <w:r w:rsidRPr="009C437F">
        <w:rPr>
          <w:sz w:val="20"/>
          <w:szCs w:val="20"/>
        </w:rPr>
        <w:t>w</w:t>
      </w:r>
      <w:r w:rsidR="008F3AD9">
        <w:rPr>
          <w:sz w:val="20"/>
          <w:szCs w:val="20"/>
        </w:rPr>
        <w:t xml:space="preserve"> </w:t>
      </w:r>
      <w:r w:rsidRPr="009C437F">
        <w:rPr>
          <w:sz w:val="20"/>
          <w:szCs w:val="20"/>
        </w:rPr>
        <w:t>realizacji</w:t>
      </w:r>
      <w:r w:rsidR="008F3AD9">
        <w:rPr>
          <w:sz w:val="20"/>
          <w:szCs w:val="20"/>
        </w:rPr>
        <w:t xml:space="preserve"> </w:t>
      </w:r>
      <w:r w:rsidRPr="009C437F">
        <w:rPr>
          <w:sz w:val="20"/>
          <w:szCs w:val="20"/>
        </w:rPr>
        <w:t>danej</w:t>
      </w:r>
      <w:r w:rsidR="008F3AD9">
        <w:rPr>
          <w:sz w:val="20"/>
          <w:szCs w:val="20"/>
        </w:rPr>
        <w:t xml:space="preserve"> </w:t>
      </w:r>
      <w:r w:rsidRPr="009C437F">
        <w:rPr>
          <w:sz w:val="20"/>
          <w:szCs w:val="20"/>
        </w:rPr>
        <w:t>partii</w:t>
      </w:r>
      <w:r w:rsidR="008F3AD9">
        <w:rPr>
          <w:sz w:val="20"/>
          <w:szCs w:val="20"/>
        </w:rPr>
        <w:t xml:space="preserve"> </w:t>
      </w:r>
      <w:r w:rsidRPr="009C437F">
        <w:rPr>
          <w:sz w:val="20"/>
          <w:szCs w:val="20"/>
        </w:rPr>
        <w:t>zamówienia,</w:t>
      </w:r>
      <w:r w:rsidR="008F3AD9">
        <w:rPr>
          <w:sz w:val="20"/>
          <w:szCs w:val="20"/>
        </w:rPr>
        <w:t xml:space="preserve"> okreś</w:t>
      </w:r>
      <w:r w:rsidR="005A5049">
        <w:rPr>
          <w:sz w:val="20"/>
          <w:szCs w:val="20"/>
        </w:rPr>
        <w:t xml:space="preserve">lonego w § 2 ust. 1 w wysokości </w:t>
      </w:r>
      <w:r w:rsidR="002B4C48">
        <w:rPr>
          <w:sz w:val="20"/>
          <w:szCs w:val="20"/>
        </w:rPr>
        <w:t>0,</w:t>
      </w:r>
      <w:r w:rsidR="005A5049">
        <w:rPr>
          <w:sz w:val="20"/>
          <w:szCs w:val="20"/>
        </w:rPr>
        <w:t>2% wartoś</w:t>
      </w:r>
      <w:r w:rsidRPr="009C437F">
        <w:rPr>
          <w:sz w:val="20"/>
          <w:szCs w:val="20"/>
        </w:rPr>
        <w:t>ci cen</w:t>
      </w:r>
      <w:r w:rsidR="005A5049">
        <w:rPr>
          <w:sz w:val="20"/>
          <w:szCs w:val="20"/>
        </w:rPr>
        <w:t>y brutto niezrealizowanej częś</w:t>
      </w:r>
      <w:r w:rsidRPr="009C437F">
        <w:rPr>
          <w:sz w:val="20"/>
          <w:szCs w:val="20"/>
        </w:rPr>
        <w:t xml:space="preserve">ci </w:t>
      </w:r>
      <w:r w:rsidRPr="009C437F">
        <w:rPr>
          <w:rFonts w:ascii="MS Mincho" w:eastAsia="MS Mincho" w:hAnsi="MS Mincho" w:cs="MS Mincho"/>
          <w:sz w:val="20"/>
          <w:szCs w:val="20"/>
        </w:rPr>
        <w:t> </w:t>
      </w:r>
      <w:r w:rsidRPr="009C437F">
        <w:rPr>
          <w:sz w:val="20"/>
          <w:szCs w:val="20"/>
        </w:rPr>
        <w:t xml:space="preserve">dostawy, </w:t>
      </w:r>
    </w:p>
    <w:p w14:paraId="3717B84E" w14:textId="77300536" w:rsidR="009C437F" w:rsidRPr="009C437F" w:rsidRDefault="00AF61F4" w:rsidP="00AF61F4">
      <w:pPr>
        <w:pStyle w:val="Bezodstpw"/>
        <w:numPr>
          <w:ilvl w:val="0"/>
          <w:numId w:val="48"/>
        </w:numPr>
        <w:rPr>
          <w:b/>
          <w:color w:val="000000" w:themeColor="text1"/>
          <w:sz w:val="20"/>
          <w:szCs w:val="20"/>
        </w:rPr>
      </w:pPr>
      <w:r w:rsidRPr="009C437F">
        <w:rPr>
          <w:rFonts w:ascii="MS Mincho" w:eastAsia="MS Mincho" w:hAnsi="MS Mincho" w:cs="MS Mincho"/>
          <w:sz w:val="20"/>
          <w:szCs w:val="20"/>
        </w:rPr>
        <w:t> </w:t>
      </w:r>
      <w:r w:rsidR="005A5049">
        <w:rPr>
          <w:sz w:val="20"/>
          <w:szCs w:val="20"/>
        </w:rPr>
        <w:t>za każdy dzień opóź</w:t>
      </w:r>
      <w:r w:rsidRPr="009C437F">
        <w:rPr>
          <w:sz w:val="20"/>
          <w:szCs w:val="20"/>
        </w:rPr>
        <w:t xml:space="preserve">nienia w realizacji dostawy dokumentacji naprawczej </w:t>
      </w:r>
      <w:r w:rsidRPr="009C437F">
        <w:rPr>
          <w:rFonts w:ascii="MS Mincho" w:eastAsia="MS Mincho" w:hAnsi="MS Mincho" w:cs="MS Mincho"/>
          <w:sz w:val="20"/>
          <w:szCs w:val="20"/>
        </w:rPr>
        <w:t> </w:t>
      </w:r>
      <w:r w:rsidRPr="009C437F">
        <w:rPr>
          <w:sz w:val="20"/>
          <w:szCs w:val="20"/>
        </w:rPr>
        <w:t xml:space="preserve">i obsługowej </w:t>
      </w:r>
      <w:r w:rsidR="005A5049">
        <w:rPr>
          <w:sz w:val="20"/>
          <w:szCs w:val="20"/>
        </w:rPr>
        <w:t>w języku polskim lub urządzeń</w:t>
      </w:r>
      <w:r w:rsidR="00487BC5">
        <w:rPr>
          <w:sz w:val="20"/>
          <w:szCs w:val="20"/>
        </w:rPr>
        <w:t>, oprogramowania, przyrzą</w:t>
      </w:r>
      <w:r w:rsidRPr="009C437F">
        <w:rPr>
          <w:sz w:val="20"/>
          <w:szCs w:val="20"/>
        </w:rPr>
        <w:t xml:space="preserve">dów i </w:t>
      </w:r>
      <w:r w:rsidR="00487BC5">
        <w:rPr>
          <w:sz w:val="20"/>
          <w:szCs w:val="20"/>
        </w:rPr>
        <w:t>aparatury diagnostycznej w zwią</w:t>
      </w:r>
      <w:r w:rsidRPr="009C437F">
        <w:rPr>
          <w:sz w:val="20"/>
          <w:szCs w:val="20"/>
        </w:rPr>
        <w:t>zku z udzieloną auto</w:t>
      </w:r>
      <w:r w:rsidR="00487BC5">
        <w:rPr>
          <w:sz w:val="20"/>
          <w:szCs w:val="20"/>
        </w:rPr>
        <w:t>ryzacją, w terminach tam określonych, w wysokoś</w:t>
      </w:r>
      <w:r w:rsidRPr="009C437F">
        <w:rPr>
          <w:sz w:val="20"/>
          <w:szCs w:val="20"/>
        </w:rPr>
        <w:t xml:space="preserve">ci </w:t>
      </w:r>
      <w:r w:rsidR="002B4C48">
        <w:rPr>
          <w:sz w:val="20"/>
          <w:szCs w:val="20"/>
        </w:rPr>
        <w:t>0,02</w:t>
      </w:r>
      <w:r w:rsidR="00487BC5">
        <w:rPr>
          <w:sz w:val="20"/>
          <w:szCs w:val="20"/>
        </w:rPr>
        <w:t>% całkowitej realizacji wartości brutto zamówienia, okreś</w:t>
      </w:r>
      <w:r w:rsidR="008027EA">
        <w:rPr>
          <w:sz w:val="20"/>
          <w:szCs w:val="20"/>
        </w:rPr>
        <w:t>lonego w § 4</w:t>
      </w:r>
      <w:r w:rsidR="00487BC5">
        <w:rPr>
          <w:sz w:val="20"/>
          <w:szCs w:val="20"/>
        </w:rPr>
        <w:t xml:space="preserve"> u</w:t>
      </w:r>
      <w:r w:rsidRPr="009C437F">
        <w:rPr>
          <w:sz w:val="20"/>
          <w:szCs w:val="20"/>
        </w:rPr>
        <w:t xml:space="preserve">mowy, </w:t>
      </w:r>
    </w:p>
    <w:p w14:paraId="4A41262C" w14:textId="570EED2D" w:rsidR="009C437F" w:rsidRPr="009C437F" w:rsidRDefault="00AF61F4" w:rsidP="00AF61F4">
      <w:pPr>
        <w:pStyle w:val="Bezodstpw"/>
        <w:numPr>
          <w:ilvl w:val="0"/>
          <w:numId w:val="48"/>
        </w:numPr>
        <w:rPr>
          <w:b/>
          <w:color w:val="000000" w:themeColor="text1"/>
          <w:sz w:val="20"/>
          <w:szCs w:val="20"/>
        </w:rPr>
      </w:pPr>
      <w:r w:rsidRPr="009C437F">
        <w:rPr>
          <w:sz w:val="20"/>
          <w:szCs w:val="20"/>
        </w:rPr>
        <w:t>z tytułu dostarczen</w:t>
      </w:r>
      <w:r w:rsidR="008027EA">
        <w:rPr>
          <w:sz w:val="20"/>
          <w:szCs w:val="20"/>
        </w:rPr>
        <w:t>ia a</w:t>
      </w:r>
      <w:r w:rsidR="002B4C48">
        <w:rPr>
          <w:sz w:val="20"/>
          <w:szCs w:val="20"/>
        </w:rPr>
        <w:t>utobusu z wadą - w wysokości 10</w:t>
      </w:r>
      <w:r w:rsidR="008027EA">
        <w:rPr>
          <w:sz w:val="20"/>
          <w:szCs w:val="20"/>
        </w:rPr>
        <w:t>% wartoś</w:t>
      </w:r>
      <w:r w:rsidRPr="009C437F">
        <w:rPr>
          <w:sz w:val="20"/>
          <w:szCs w:val="20"/>
        </w:rPr>
        <w:t>ci brutto, którego wada dotyczy,</w:t>
      </w:r>
    </w:p>
    <w:p w14:paraId="162FA886" w14:textId="0C876F35" w:rsidR="00435E5C" w:rsidRPr="00783AC4" w:rsidRDefault="00AF61F4" w:rsidP="00864541">
      <w:pPr>
        <w:pStyle w:val="Bezodstpw"/>
        <w:numPr>
          <w:ilvl w:val="0"/>
          <w:numId w:val="48"/>
        </w:numPr>
        <w:rPr>
          <w:b/>
          <w:color w:val="000000" w:themeColor="text1"/>
          <w:sz w:val="20"/>
          <w:szCs w:val="20"/>
        </w:rPr>
      </w:pPr>
      <w:r w:rsidRPr="009C437F">
        <w:rPr>
          <w:sz w:val="20"/>
          <w:szCs w:val="20"/>
        </w:rPr>
        <w:t>z</w:t>
      </w:r>
      <w:r w:rsidR="008027EA">
        <w:rPr>
          <w:sz w:val="20"/>
          <w:szCs w:val="20"/>
        </w:rPr>
        <w:t xml:space="preserve"> </w:t>
      </w:r>
      <w:r w:rsidRPr="009C437F">
        <w:rPr>
          <w:sz w:val="20"/>
          <w:szCs w:val="20"/>
        </w:rPr>
        <w:t>tytułu</w:t>
      </w:r>
      <w:r w:rsidR="008027EA">
        <w:rPr>
          <w:sz w:val="20"/>
          <w:szCs w:val="20"/>
        </w:rPr>
        <w:t xml:space="preserve"> odstą</w:t>
      </w:r>
      <w:r w:rsidRPr="009C437F">
        <w:rPr>
          <w:sz w:val="20"/>
          <w:szCs w:val="20"/>
        </w:rPr>
        <w:t>pienia</w:t>
      </w:r>
      <w:r w:rsidR="008027EA">
        <w:rPr>
          <w:sz w:val="20"/>
          <w:szCs w:val="20"/>
        </w:rPr>
        <w:t xml:space="preserve"> </w:t>
      </w:r>
      <w:r w:rsidRPr="009C437F">
        <w:rPr>
          <w:sz w:val="20"/>
          <w:szCs w:val="20"/>
        </w:rPr>
        <w:t>od</w:t>
      </w:r>
      <w:r w:rsidR="008027EA">
        <w:rPr>
          <w:sz w:val="20"/>
          <w:szCs w:val="20"/>
        </w:rPr>
        <w:t xml:space="preserve"> </w:t>
      </w:r>
      <w:r w:rsidRPr="009C437F">
        <w:rPr>
          <w:sz w:val="20"/>
          <w:szCs w:val="20"/>
        </w:rPr>
        <w:t>umowy</w:t>
      </w:r>
      <w:r w:rsidR="008027EA">
        <w:rPr>
          <w:sz w:val="20"/>
          <w:szCs w:val="20"/>
        </w:rPr>
        <w:t xml:space="preserve"> </w:t>
      </w:r>
      <w:r w:rsidRPr="009C437F">
        <w:rPr>
          <w:sz w:val="20"/>
          <w:szCs w:val="20"/>
        </w:rPr>
        <w:t>przez</w:t>
      </w:r>
      <w:r w:rsidR="008027EA">
        <w:rPr>
          <w:sz w:val="20"/>
          <w:szCs w:val="20"/>
        </w:rPr>
        <w:t xml:space="preserve"> Zamawiają</w:t>
      </w:r>
      <w:r w:rsidRPr="009C437F">
        <w:rPr>
          <w:sz w:val="20"/>
          <w:szCs w:val="20"/>
        </w:rPr>
        <w:t>cego</w:t>
      </w:r>
      <w:r w:rsidR="008027EA">
        <w:rPr>
          <w:sz w:val="20"/>
          <w:szCs w:val="20"/>
        </w:rPr>
        <w:t xml:space="preserve"> </w:t>
      </w:r>
      <w:r w:rsidRPr="009C437F">
        <w:rPr>
          <w:sz w:val="20"/>
          <w:szCs w:val="20"/>
        </w:rPr>
        <w:t>z</w:t>
      </w:r>
      <w:r w:rsidR="008027EA">
        <w:rPr>
          <w:sz w:val="20"/>
          <w:szCs w:val="20"/>
        </w:rPr>
        <w:t xml:space="preserve"> </w:t>
      </w:r>
      <w:r w:rsidRPr="009C437F">
        <w:rPr>
          <w:sz w:val="20"/>
          <w:szCs w:val="20"/>
        </w:rPr>
        <w:t>przyczyn</w:t>
      </w:r>
      <w:r w:rsidR="008027EA">
        <w:rPr>
          <w:sz w:val="20"/>
          <w:szCs w:val="20"/>
        </w:rPr>
        <w:t xml:space="preserve"> leżą</w:t>
      </w:r>
      <w:r w:rsidRPr="009C437F">
        <w:rPr>
          <w:sz w:val="20"/>
          <w:szCs w:val="20"/>
        </w:rPr>
        <w:t>cych</w:t>
      </w:r>
      <w:r w:rsidR="008027EA">
        <w:rPr>
          <w:sz w:val="20"/>
          <w:szCs w:val="20"/>
        </w:rPr>
        <w:t xml:space="preserve"> </w:t>
      </w:r>
      <w:r w:rsidRPr="009C437F">
        <w:rPr>
          <w:sz w:val="20"/>
          <w:szCs w:val="20"/>
        </w:rPr>
        <w:t>p</w:t>
      </w:r>
      <w:r w:rsidR="008027EA">
        <w:rPr>
          <w:sz w:val="20"/>
          <w:szCs w:val="20"/>
        </w:rPr>
        <w:t>o st</w:t>
      </w:r>
      <w:r w:rsidR="002B4C48">
        <w:rPr>
          <w:sz w:val="20"/>
          <w:szCs w:val="20"/>
        </w:rPr>
        <w:t>ronie Wykonawcy – w wysokości 20</w:t>
      </w:r>
      <w:r w:rsidR="008027EA">
        <w:rPr>
          <w:sz w:val="20"/>
          <w:szCs w:val="20"/>
        </w:rPr>
        <w:t>% wartoś</w:t>
      </w:r>
      <w:r w:rsidR="00783AC4">
        <w:rPr>
          <w:sz w:val="20"/>
          <w:szCs w:val="20"/>
        </w:rPr>
        <w:t>ci brutto przedmiotu umowy.</w:t>
      </w:r>
    </w:p>
    <w:p w14:paraId="3BF9197B" w14:textId="7E7494A7" w:rsidR="00E05E6D" w:rsidRPr="00783AC4" w:rsidRDefault="00E05E6D" w:rsidP="00783AC4">
      <w:pPr>
        <w:pStyle w:val="Bezodstpw"/>
        <w:numPr>
          <w:ilvl w:val="0"/>
          <w:numId w:val="27"/>
        </w:numPr>
        <w:rPr>
          <w:b/>
          <w:color w:val="000000" w:themeColor="text1"/>
          <w:sz w:val="20"/>
          <w:szCs w:val="20"/>
        </w:rPr>
      </w:pPr>
      <w:r w:rsidRPr="00783AC4">
        <w:rPr>
          <w:rFonts w:cs="Arial"/>
          <w:sz w:val="20"/>
          <w:szCs w:val="20"/>
        </w:rPr>
        <w:t>Jeżeli usunięcie usterki zostało zlecone do wykonania Zamawiającemu, który potwierdził możliwość wykonania, Wykonawca zobowiązany jest do dostarczenia części zamiennych do wykonania naprawy w terminie nie dłuższym niż 3 dni robocze, a w szczególnych przypadkach 7 dni roboczych, licząc od daty zgłoszenia usterki. W przypadku niedostarczenia części do napraw gwarancyjnych w powyższym terminie i wyłączenia z tego tytułu autobusu z eksploatacji, Zamawiający może naliczyć kary umowne za opóźnienie w dostawie w wysokości 250,00 zł (słownie: dwieście pięćdziesiąt złotych) za każdy dzień opóźnienia. Poprzez dni robocze rozumie się dni od poniedziałku do piątku z wyjątkiem dni ustawowo wolnych od pracy.</w:t>
      </w:r>
    </w:p>
    <w:p w14:paraId="46BA7141" w14:textId="42B2AFD7" w:rsidR="00E05E6D" w:rsidRPr="00783AC4" w:rsidRDefault="00E05E6D" w:rsidP="00783AC4">
      <w:pPr>
        <w:pStyle w:val="Bezodstpw"/>
        <w:numPr>
          <w:ilvl w:val="0"/>
          <w:numId w:val="27"/>
        </w:numPr>
        <w:rPr>
          <w:color w:val="000000" w:themeColor="text1"/>
          <w:sz w:val="20"/>
          <w:szCs w:val="20"/>
        </w:rPr>
      </w:pPr>
      <w:r w:rsidRPr="00783AC4">
        <w:rPr>
          <w:rFonts w:cs="Arial"/>
          <w:sz w:val="20"/>
          <w:szCs w:val="20"/>
        </w:rPr>
        <w:t>Przestój autobusu z powodu naprawy gwarancyjnej wykonywanej przez serwis własny Wykonawcy trwający dłużej niż 7 dni powoduje naliczenie kary 500 zł za każdy dzień przestoju licząc od dnia ósmego oraz wydłuża okres gwarancji autobusu o cały czas przestoju.</w:t>
      </w:r>
    </w:p>
    <w:p w14:paraId="3288ABA0" w14:textId="20C781FE" w:rsidR="00F23E25" w:rsidRDefault="00F23E25" w:rsidP="00F23E25">
      <w:pPr>
        <w:numPr>
          <w:ilvl w:val="0"/>
          <w:numId w:val="4"/>
        </w:numPr>
        <w:tabs>
          <w:tab w:val="num" w:pos="360"/>
          <w:tab w:val="left" w:pos="426"/>
        </w:tabs>
        <w:suppressAutoHyphens/>
        <w:spacing w:after="0" w:line="240" w:lineRule="auto"/>
        <w:ind w:left="426" w:hanging="426"/>
        <w:jc w:val="both"/>
        <w:rPr>
          <w:rFonts w:cs="Arial"/>
          <w:sz w:val="20"/>
          <w:szCs w:val="20"/>
        </w:rPr>
      </w:pPr>
      <w:r w:rsidRPr="00783AC4">
        <w:rPr>
          <w:rFonts w:cs="Arial"/>
          <w:sz w:val="20"/>
          <w:szCs w:val="20"/>
        </w:rPr>
        <w:t>W przypadku powtarzających się napraw tego samego rodzaju wynikających z wad konstrukcyjnych lub wykonawczych, uniemożliwiających prawidłową eksploatację autobusu oraz związany z tym ciągły przestój autobusu ponad 30 dni kalendarzowych, Zamawiający może żądać wymiany aut</w:t>
      </w:r>
      <w:r w:rsidR="008A48E5">
        <w:rPr>
          <w:rFonts w:cs="Arial"/>
          <w:sz w:val="20"/>
          <w:szCs w:val="20"/>
        </w:rPr>
        <w:t>obusu na nowy lub zapłaty kary 1</w:t>
      </w:r>
      <w:r w:rsidRPr="00783AC4">
        <w:rPr>
          <w:rFonts w:cs="Arial"/>
          <w:sz w:val="20"/>
          <w:szCs w:val="20"/>
        </w:rPr>
        <w:t xml:space="preserve">500 zł za każdy dzień licząc od dnia 31 przestoju. W przypadku naliczania tej kary, nie będą naliczane inne kary z tytułu przestoju autobusu. </w:t>
      </w:r>
    </w:p>
    <w:p w14:paraId="3BEE6036" w14:textId="24879D3B" w:rsidR="001B259F" w:rsidRPr="001B259F" w:rsidRDefault="00F2214A" w:rsidP="001B259F">
      <w:pPr>
        <w:numPr>
          <w:ilvl w:val="0"/>
          <w:numId w:val="4"/>
        </w:numPr>
        <w:tabs>
          <w:tab w:val="num" w:pos="360"/>
          <w:tab w:val="left" w:pos="426"/>
        </w:tabs>
        <w:suppressAutoHyphens/>
        <w:spacing w:after="0" w:line="240" w:lineRule="auto"/>
        <w:ind w:left="426" w:hanging="426"/>
        <w:jc w:val="both"/>
        <w:rPr>
          <w:rFonts w:cs="Arial"/>
          <w:sz w:val="20"/>
          <w:szCs w:val="20"/>
        </w:rPr>
      </w:pPr>
      <w:r w:rsidRPr="00783AC4">
        <w:rPr>
          <w:rFonts w:cs="Arial"/>
          <w:sz w:val="20"/>
          <w:szCs w:val="20"/>
        </w:rPr>
        <w:t>Kara, którą Zamawiający może naliczyć za przestoje autobusów objętych usterką masową pon</w:t>
      </w:r>
      <w:r w:rsidR="008A48E5">
        <w:rPr>
          <w:rFonts w:cs="Arial"/>
          <w:sz w:val="20"/>
          <w:szCs w:val="20"/>
        </w:rPr>
        <w:t>ad 7 dni kalendarzowych wynosi 1</w:t>
      </w:r>
      <w:r w:rsidRPr="00783AC4">
        <w:rPr>
          <w:rFonts w:cs="Arial"/>
          <w:sz w:val="20"/>
          <w:szCs w:val="20"/>
        </w:rPr>
        <w:t xml:space="preserve">500 zł za każdy dzień, licząc od dnia ósmego. </w:t>
      </w:r>
      <w:r w:rsidR="001B259F">
        <w:rPr>
          <w:rFonts w:cs="Arial"/>
          <w:color w:val="000000"/>
          <w:sz w:val="20"/>
          <w:szCs w:val="20"/>
        </w:rPr>
        <w:t>T</w:t>
      </w:r>
      <w:r w:rsidR="001B259F" w:rsidRPr="001B259F">
        <w:rPr>
          <w:rFonts w:cs="Arial"/>
          <w:color w:val="000000"/>
          <w:sz w:val="20"/>
          <w:szCs w:val="20"/>
        </w:rPr>
        <w:t>ermin 7 dni oraz kara za każdy dzień przestoju dotyczy dni roboczych, tj. od poniedziałku do piątku z wyłączeni</w:t>
      </w:r>
      <w:r w:rsidR="001B259F">
        <w:rPr>
          <w:rFonts w:cs="Arial"/>
          <w:color w:val="000000"/>
          <w:sz w:val="20"/>
          <w:szCs w:val="20"/>
        </w:rPr>
        <w:t>em dni ustawowo wolnych od pracy.</w:t>
      </w:r>
    </w:p>
    <w:p w14:paraId="7AD46EFA" w14:textId="2D06B9EA" w:rsidR="002E106E" w:rsidRDefault="002E106E" w:rsidP="002E106E">
      <w:pPr>
        <w:numPr>
          <w:ilvl w:val="0"/>
          <w:numId w:val="4"/>
        </w:numPr>
        <w:tabs>
          <w:tab w:val="num" w:pos="360"/>
          <w:tab w:val="left" w:pos="426"/>
        </w:tabs>
        <w:suppressAutoHyphens/>
        <w:spacing w:after="0" w:line="240" w:lineRule="auto"/>
        <w:ind w:left="426" w:hanging="426"/>
        <w:jc w:val="both"/>
        <w:rPr>
          <w:rFonts w:cs="Arial"/>
          <w:sz w:val="20"/>
          <w:szCs w:val="20"/>
        </w:rPr>
      </w:pPr>
      <w:r w:rsidRPr="002E106E">
        <w:rPr>
          <w:rFonts w:cs="Arial"/>
          <w:sz w:val="20"/>
          <w:szCs w:val="20"/>
        </w:rPr>
        <w:t xml:space="preserve">Przekroczenie terminów instruktażu </w:t>
      </w:r>
      <w:r>
        <w:rPr>
          <w:rFonts w:cs="Arial"/>
          <w:sz w:val="20"/>
          <w:szCs w:val="20"/>
        </w:rPr>
        <w:t>pracowników Zamawiającego,</w:t>
      </w:r>
      <w:r w:rsidR="005A4A41">
        <w:rPr>
          <w:rFonts w:cs="Arial"/>
          <w:sz w:val="20"/>
          <w:szCs w:val="20"/>
        </w:rPr>
        <w:t xml:space="preserve"> </w:t>
      </w:r>
      <w:r w:rsidRPr="002E106E">
        <w:rPr>
          <w:rFonts w:cs="Arial"/>
          <w:sz w:val="20"/>
          <w:szCs w:val="20"/>
        </w:rPr>
        <w:t>będzie skutkowało naliczeniem kary 200 zł za każdy dzień opóźnienia.</w:t>
      </w:r>
    </w:p>
    <w:p w14:paraId="67488EA6" w14:textId="77777777" w:rsidR="002E106E" w:rsidRPr="002E106E" w:rsidRDefault="002E106E" w:rsidP="00A45134">
      <w:pPr>
        <w:numPr>
          <w:ilvl w:val="0"/>
          <w:numId w:val="4"/>
        </w:numPr>
        <w:tabs>
          <w:tab w:val="num" w:pos="360"/>
          <w:tab w:val="left" w:pos="426"/>
        </w:tabs>
        <w:suppressAutoHyphens/>
        <w:spacing w:after="0" w:line="240" w:lineRule="auto"/>
        <w:ind w:left="426" w:hanging="426"/>
        <w:jc w:val="both"/>
        <w:rPr>
          <w:rFonts w:cs="Arial"/>
          <w:sz w:val="20"/>
          <w:szCs w:val="20"/>
        </w:rPr>
      </w:pPr>
      <w:r>
        <w:rPr>
          <w:sz w:val="20"/>
          <w:szCs w:val="20"/>
        </w:rPr>
        <w:lastRenderedPageBreak/>
        <w:t>Z</w:t>
      </w:r>
      <w:r w:rsidR="00435E5C" w:rsidRPr="002E106E">
        <w:rPr>
          <w:sz w:val="20"/>
          <w:szCs w:val="20"/>
        </w:rPr>
        <w:t>a nieterminowe dostarczenie polisy</w:t>
      </w:r>
      <w:r>
        <w:rPr>
          <w:sz w:val="20"/>
          <w:szCs w:val="20"/>
        </w:rPr>
        <w:t xml:space="preserve"> ubezpieczeniowej, potwierdzającej, ż</w:t>
      </w:r>
      <w:r w:rsidR="00435E5C" w:rsidRPr="002E106E">
        <w:rPr>
          <w:sz w:val="20"/>
          <w:szCs w:val="20"/>
        </w:rPr>
        <w:t xml:space="preserve">e Wykonawca jest </w:t>
      </w:r>
      <w:r>
        <w:rPr>
          <w:sz w:val="20"/>
          <w:szCs w:val="20"/>
        </w:rPr>
        <w:t>ubezpieczony od odpowiedzialnoś</w:t>
      </w:r>
      <w:r w:rsidR="00435E5C" w:rsidRPr="002E106E">
        <w:rPr>
          <w:sz w:val="20"/>
          <w:szCs w:val="20"/>
        </w:rPr>
        <w:t xml:space="preserve">ci cywilnej w </w:t>
      </w:r>
      <w:r>
        <w:rPr>
          <w:sz w:val="20"/>
          <w:szCs w:val="20"/>
        </w:rPr>
        <w:t>zakresie prowadzonej działalności gospodarczej zwią</w:t>
      </w:r>
      <w:r w:rsidR="00435E5C" w:rsidRPr="002E106E">
        <w:rPr>
          <w:sz w:val="20"/>
          <w:szCs w:val="20"/>
        </w:rPr>
        <w:t>zaną z przedmiotem zamówien</w:t>
      </w:r>
      <w:r>
        <w:rPr>
          <w:sz w:val="20"/>
          <w:szCs w:val="20"/>
        </w:rPr>
        <w:t>ia z sumą gwarancyjną nie niż</w:t>
      </w:r>
      <w:r w:rsidR="00435E5C" w:rsidRPr="002E106E">
        <w:rPr>
          <w:sz w:val="20"/>
          <w:szCs w:val="20"/>
        </w:rPr>
        <w:t>sz</w:t>
      </w:r>
      <w:r>
        <w:rPr>
          <w:sz w:val="20"/>
          <w:szCs w:val="20"/>
        </w:rPr>
        <w:t xml:space="preserve">ą niż  5 000 </w:t>
      </w:r>
      <w:r w:rsidR="00435E5C" w:rsidRPr="002E106E">
        <w:rPr>
          <w:sz w:val="20"/>
          <w:szCs w:val="20"/>
        </w:rPr>
        <w:t>000</w:t>
      </w:r>
      <w:r>
        <w:rPr>
          <w:sz w:val="20"/>
          <w:szCs w:val="20"/>
        </w:rPr>
        <w:t>,00 zł, z tytułu odstąpienia od umowy przez Wykonawcę z przyczyn niezależnych od Zamawiającego – w wysokości 10% wartości brutto przedmiotu umowy.</w:t>
      </w:r>
    </w:p>
    <w:p w14:paraId="7B4F4305" w14:textId="3F118F6B" w:rsidR="005A4A41" w:rsidRPr="005A4A41" w:rsidRDefault="00435E5C" w:rsidP="00A45134">
      <w:pPr>
        <w:numPr>
          <w:ilvl w:val="0"/>
          <w:numId w:val="4"/>
        </w:numPr>
        <w:tabs>
          <w:tab w:val="num" w:pos="360"/>
          <w:tab w:val="left" w:pos="426"/>
        </w:tabs>
        <w:suppressAutoHyphens/>
        <w:spacing w:after="0" w:line="240" w:lineRule="auto"/>
        <w:ind w:left="426" w:hanging="426"/>
        <w:jc w:val="both"/>
        <w:rPr>
          <w:rFonts w:cs="Arial"/>
          <w:sz w:val="20"/>
          <w:szCs w:val="20"/>
        </w:rPr>
      </w:pPr>
      <w:r w:rsidRPr="002E106E">
        <w:rPr>
          <w:sz w:val="20"/>
          <w:szCs w:val="20"/>
        </w:rPr>
        <w:t xml:space="preserve"> </w:t>
      </w:r>
      <w:r w:rsidR="005A4A41">
        <w:rPr>
          <w:sz w:val="20"/>
          <w:szCs w:val="20"/>
        </w:rPr>
        <w:t>Za każdy dzień opóźnienia w realizacji obowiązków Wykonawcy w ramach rę</w:t>
      </w:r>
      <w:r w:rsidRPr="005A4A41">
        <w:rPr>
          <w:sz w:val="20"/>
          <w:szCs w:val="20"/>
        </w:rPr>
        <w:t xml:space="preserve">kojmi </w:t>
      </w:r>
      <w:r w:rsidR="00EB5ABF">
        <w:rPr>
          <w:sz w:val="20"/>
          <w:szCs w:val="20"/>
        </w:rPr>
        <w:t>i  gwarancji w wysokości 0,05</w:t>
      </w:r>
      <w:r w:rsidR="005A4A41">
        <w:rPr>
          <w:sz w:val="20"/>
          <w:szCs w:val="20"/>
        </w:rPr>
        <w:t>% całkowitej wartości brutto zamówienia określonego w § 2 ust. 1 za każdy dzień opóź</w:t>
      </w:r>
      <w:r w:rsidRPr="005A4A41">
        <w:rPr>
          <w:sz w:val="20"/>
          <w:szCs w:val="20"/>
        </w:rPr>
        <w:t>nienia</w:t>
      </w:r>
      <w:r w:rsidR="005A4A41">
        <w:rPr>
          <w:sz w:val="20"/>
          <w:szCs w:val="20"/>
        </w:rPr>
        <w:t>.</w:t>
      </w:r>
    </w:p>
    <w:p w14:paraId="1EA07A4C" w14:textId="77777777" w:rsidR="005A4A41" w:rsidRPr="005A4A41" w:rsidRDefault="00435E5C" w:rsidP="00A45134">
      <w:pPr>
        <w:numPr>
          <w:ilvl w:val="0"/>
          <w:numId w:val="4"/>
        </w:numPr>
        <w:tabs>
          <w:tab w:val="num" w:pos="360"/>
          <w:tab w:val="left" w:pos="426"/>
        </w:tabs>
        <w:suppressAutoHyphens/>
        <w:spacing w:after="0" w:line="240" w:lineRule="auto"/>
        <w:ind w:left="426" w:hanging="426"/>
        <w:jc w:val="both"/>
        <w:rPr>
          <w:rFonts w:cs="Arial"/>
          <w:sz w:val="20"/>
          <w:szCs w:val="20"/>
        </w:rPr>
      </w:pPr>
      <w:r w:rsidRPr="005A4A41">
        <w:rPr>
          <w:sz w:val="20"/>
          <w:szCs w:val="20"/>
        </w:rPr>
        <w:t xml:space="preserve"> </w:t>
      </w:r>
      <w:r w:rsidR="005A4A41">
        <w:rPr>
          <w:sz w:val="20"/>
          <w:szCs w:val="20"/>
        </w:rPr>
        <w:t>Zamawiają</w:t>
      </w:r>
      <w:r w:rsidRPr="005A4A41">
        <w:rPr>
          <w:sz w:val="20"/>
          <w:szCs w:val="20"/>
        </w:rPr>
        <w:t>cy</w:t>
      </w:r>
      <w:r w:rsidR="005A4A41">
        <w:rPr>
          <w:sz w:val="20"/>
          <w:szCs w:val="20"/>
        </w:rPr>
        <w:t xml:space="preserve"> </w:t>
      </w:r>
      <w:r w:rsidRPr="005A4A41">
        <w:rPr>
          <w:sz w:val="20"/>
          <w:szCs w:val="20"/>
        </w:rPr>
        <w:t>zastrzega</w:t>
      </w:r>
      <w:r w:rsidR="005A4A41">
        <w:rPr>
          <w:sz w:val="20"/>
          <w:szCs w:val="20"/>
        </w:rPr>
        <w:t xml:space="preserve"> </w:t>
      </w:r>
      <w:r w:rsidRPr="005A4A41">
        <w:rPr>
          <w:sz w:val="20"/>
          <w:szCs w:val="20"/>
        </w:rPr>
        <w:t>na</w:t>
      </w:r>
      <w:r w:rsidR="005A4A41">
        <w:rPr>
          <w:sz w:val="20"/>
          <w:szCs w:val="20"/>
        </w:rPr>
        <w:t xml:space="preserve"> </w:t>
      </w:r>
      <w:r w:rsidRPr="005A4A41">
        <w:rPr>
          <w:sz w:val="20"/>
          <w:szCs w:val="20"/>
        </w:rPr>
        <w:t>swoją</w:t>
      </w:r>
      <w:r w:rsidR="005A4A41">
        <w:rPr>
          <w:sz w:val="20"/>
          <w:szCs w:val="20"/>
        </w:rPr>
        <w:t xml:space="preserve"> </w:t>
      </w:r>
      <w:r w:rsidRPr="005A4A41">
        <w:rPr>
          <w:sz w:val="20"/>
          <w:szCs w:val="20"/>
        </w:rPr>
        <w:t>rzecz</w:t>
      </w:r>
      <w:r w:rsidR="005A4A41">
        <w:rPr>
          <w:sz w:val="20"/>
          <w:szCs w:val="20"/>
        </w:rPr>
        <w:t xml:space="preserve">  możliwość  </w:t>
      </w:r>
      <w:r w:rsidRPr="005A4A41">
        <w:rPr>
          <w:sz w:val="20"/>
          <w:szCs w:val="20"/>
        </w:rPr>
        <w:t>dochodzenia</w:t>
      </w:r>
      <w:r w:rsidR="005A4A41">
        <w:rPr>
          <w:sz w:val="20"/>
          <w:szCs w:val="20"/>
        </w:rPr>
        <w:t xml:space="preserve"> odszkodowania przewyższają</w:t>
      </w:r>
      <w:r w:rsidRPr="005A4A41">
        <w:rPr>
          <w:sz w:val="20"/>
          <w:szCs w:val="20"/>
        </w:rPr>
        <w:t xml:space="preserve">cego kary umowne na zasadach ogólnych. </w:t>
      </w:r>
    </w:p>
    <w:p w14:paraId="14799921" w14:textId="4EF564BE" w:rsidR="00435E5C" w:rsidRPr="005A4A41" w:rsidRDefault="00435E5C" w:rsidP="00A45134">
      <w:pPr>
        <w:numPr>
          <w:ilvl w:val="0"/>
          <w:numId w:val="4"/>
        </w:numPr>
        <w:tabs>
          <w:tab w:val="num" w:pos="360"/>
          <w:tab w:val="left" w:pos="426"/>
        </w:tabs>
        <w:suppressAutoHyphens/>
        <w:spacing w:after="0" w:line="240" w:lineRule="auto"/>
        <w:ind w:left="426" w:hanging="426"/>
        <w:jc w:val="both"/>
        <w:rPr>
          <w:rFonts w:cs="Arial"/>
          <w:sz w:val="20"/>
          <w:szCs w:val="20"/>
        </w:rPr>
      </w:pPr>
      <w:r w:rsidRPr="005A4A41">
        <w:rPr>
          <w:rFonts w:ascii="MS Mincho" w:eastAsia="MS Mincho" w:hAnsi="MS Mincho" w:cs="MS Mincho"/>
          <w:sz w:val="20"/>
          <w:szCs w:val="20"/>
        </w:rPr>
        <w:t> </w:t>
      </w:r>
      <w:r w:rsidRPr="005A4A41">
        <w:rPr>
          <w:sz w:val="20"/>
          <w:szCs w:val="20"/>
        </w:rPr>
        <w:t>Kar</w:t>
      </w:r>
      <w:r w:rsidR="005A4A41">
        <w:rPr>
          <w:sz w:val="20"/>
          <w:szCs w:val="20"/>
        </w:rPr>
        <w:t>ę umowną Zamawiający ma prawo potrącić z wynagrodzenia przysługują</w:t>
      </w:r>
      <w:r w:rsidRPr="005A4A41">
        <w:rPr>
          <w:sz w:val="20"/>
          <w:szCs w:val="20"/>
        </w:rPr>
        <w:t>cemu Wykon</w:t>
      </w:r>
      <w:r w:rsidR="005A4A41">
        <w:rPr>
          <w:sz w:val="20"/>
          <w:szCs w:val="20"/>
        </w:rPr>
        <w:t>awcy lub z zabezpieczenia należ</w:t>
      </w:r>
      <w:r w:rsidR="00D60B74">
        <w:rPr>
          <w:sz w:val="20"/>
          <w:szCs w:val="20"/>
        </w:rPr>
        <w:t>ytego wykonania umowy, albo żądać</w:t>
      </w:r>
      <w:r w:rsidRPr="005A4A41">
        <w:rPr>
          <w:sz w:val="20"/>
          <w:szCs w:val="20"/>
        </w:rPr>
        <w:t xml:space="preserve"> ich zapłaty przez Wykonawc</w:t>
      </w:r>
      <w:r w:rsidR="00D60B74">
        <w:rPr>
          <w:sz w:val="20"/>
          <w:szCs w:val="20"/>
        </w:rPr>
        <w:t>ę</w:t>
      </w:r>
      <w:r w:rsidRPr="005A4A41">
        <w:rPr>
          <w:sz w:val="20"/>
          <w:szCs w:val="20"/>
        </w:rPr>
        <w:t xml:space="preserve">. </w:t>
      </w:r>
      <w:r w:rsidRPr="005A4A41">
        <w:rPr>
          <w:rFonts w:ascii="MS Mincho" w:eastAsia="MS Mincho" w:hAnsi="MS Mincho" w:cs="MS Mincho"/>
          <w:sz w:val="20"/>
          <w:szCs w:val="20"/>
        </w:rPr>
        <w:t> </w:t>
      </w:r>
    </w:p>
    <w:p w14:paraId="0ADE05B7" w14:textId="77777777" w:rsidR="007159B3" w:rsidRPr="00A45134" w:rsidRDefault="007159B3" w:rsidP="00A45134">
      <w:pPr>
        <w:pStyle w:val="Bezodstpw"/>
        <w:rPr>
          <w:sz w:val="20"/>
          <w:szCs w:val="20"/>
        </w:rPr>
      </w:pPr>
    </w:p>
    <w:p w14:paraId="17F453B8" w14:textId="55E1B927" w:rsidR="00435E5C" w:rsidRPr="00C013E9" w:rsidRDefault="00C47121" w:rsidP="00403682">
      <w:pPr>
        <w:pStyle w:val="Bezodstpw"/>
        <w:jc w:val="center"/>
        <w:rPr>
          <w:b/>
          <w:color w:val="000000" w:themeColor="text1"/>
          <w:sz w:val="20"/>
          <w:szCs w:val="20"/>
        </w:rPr>
      </w:pPr>
      <w:r w:rsidRPr="00C013E9">
        <w:rPr>
          <w:b/>
          <w:color w:val="000000" w:themeColor="text1"/>
          <w:sz w:val="20"/>
          <w:szCs w:val="20"/>
        </w:rPr>
        <w:t>§</w:t>
      </w:r>
      <w:r w:rsidR="002921F1">
        <w:rPr>
          <w:b/>
          <w:color w:val="000000" w:themeColor="text1"/>
          <w:sz w:val="20"/>
          <w:szCs w:val="20"/>
        </w:rPr>
        <w:t>8</w:t>
      </w:r>
      <w:r w:rsidRPr="00C013E9">
        <w:rPr>
          <w:rFonts w:ascii="MS Mincho" w:eastAsia="MS Mincho" w:hAnsi="MS Mincho" w:cs="MS Mincho"/>
          <w:b/>
          <w:color w:val="000000" w:themeColor="text1"/>
          <w:sz w:val="20"/>
          <w:szCs w:val="20"/>
        </w:rPr>
        <w:t> </w:t>
      </w:r>
      <w:r w:rsidRPr="00C013E9">
        <w:rPr>
          <w:b/>
          <w:color w:val="000000" w:themeColor="text1"/>
          <w:sz w:val="20"/>
          <w:szCs w:val="20"/>
        </w:rPr>
        <w:t xml:space="preserve">ZMIANY UMOWY, ODSTĄPIENIE, ROZWIĄZANIE </w:t>
      </w:r>
      <w:r w:rsidRPr="00C013E9">
        <w:rPr>
          <w:rFonts w:ascii="MS Mincho" w:eastAsia="MS Mincho" w:hAnsi="MS Mincho" w:cs="MS Mincho"/>
          <w:b/>
          <w:color w:val="000000" w:themeColor="text1"/>
          <w:sz w:val="20"/>
          <w:szCs w:val="20"/>
        </w:rPr>
        <w:t> </w:t>
      </w:r>
    </w:p>
    <w:p w14:paraId="133C6D53" w14:textId="503D6CBE" w:rsidR="00435E5C" w:rsidRDefault="00435E5C" w:rsidP="00403682">
      <w:pPr>
        <w:pStyle w:val="Bezodstpw"/>
        <w:numPr>
          <w:ilvl w:val="0"/>
          <w:numId w:val="28"/>
        </w:numPr>
        <w:rPr>
          <w:sz w:val="20"/>
          <w:szCs w:val="20"/>
        </w:rPr>
      </w:pPr>
      <w:r w:rsidRPr="002F0A26">
        <w:rPr>
          <w:sz w:val="20"/>
          <w:szCs w:val="20"/>
        </w:rPr>
        <w:t>Zgodnie z art. 144 ust. 1 P</w:t>
      </w:r>
      <w:r w:rsidR="007159B3">
        <w:rPr>
          <w:sz w:val="20"/>
          <w:szCs w:val="20"/>
        </w:rPr>
        <w:t>rawo zamówień publicznych Zamawiający przewiduje, możliwość</w:t>
      </w:r>
      <w:r w:rsidRPr="002F0A26">
        <w:rPr>
          <w:sz w:val="20"/>
          <w:szCs w:val="20"/>
        </w:rPr>
        <w:t xml:space="preserve"> zmia</w:t>
      </w:r>
      <w:r w:rsidR="007159B3">
        <w:rPr>
          <w:sz w:val="20"/>
          <w:szCs w:val="20"/>
        </w:rPr>
        <w:t>ny umowy w formie aneksów w niż</w:t>
      </w:r>
      <w:r w:rsidRPr="002F0A26">
        <w:rPr>
          <w:sz w:val="20"/>
          <w:szCs w:val="20"/>
        </w:rPr>
        <w:t xml:space="preserve">ej wymienionych przypadkach: </w:t>
      </w:r>
    </w:p>
    <w:p w14:paraId="14514E79" w14:textId="3C8AE3A0" w:rsidR="00EE235F" w:rsidRDefault="007159B3" w:rsidP="002F0A26">
      <w:pPr>
        <w:pStyle w:val="Bezodstpw"/>
        <w:numPr>
          <w:ilvl w:val="0"/>
          <w:numId w:val="34"/>
        </w:numPr>
        <w:rPr>
          <w:sz w:val="20"/>
          <w:szCs w:val="20"/>
        </w:rPr>
      </w:pPr>
      <w:r>
        <w:rPr>
          <w:sz w:val="20"/>
          <w:szCs w:val="20"/>
        </w:rPr>
        <w:t>możliwa jest zmiana postanowień umowy w zwią</w:t>
      </w:r>
      <w:r w:rsidR="00435E5C" w:rsidRPr="00EE235F">
        <w:rPr>
          <w:sz w:val="20"/>
          <w:szCs w:val="20"/>
        </w:rPr>
        <w:t xml:space="preserve">zku ze zmianą </w:t>
      </w:r>
      <w:r w:rsidR="00B82391">
        <w:rPr>
          <w:sz w:val="20"/>
          <w:szCs w:val="20"/>
        </w:rPr>
        <w:t>obowiązujących przepisów prawa związanych z asortymentem będą</w:t>
      </w:r>
      <w:r w:rsidR="00B82391" w:rsidRPr="00EE235F">
        <w:rPr>
          <w:sz w:val="20"/>
          <w:szCs w:val="20"/>
        </w:rPr>
        <w:t>cym przedmiotem umowy</w:t>
      </w:r>
      <w:r w:rsidR="00B82391">
        <w:rPr>
          <w:sz w:val="20"/>
          <w:szCs w:val="20"/>
        </w:rPr>
        <w:t xml:space="preserve">, przy czym Zamawiający wyklucza zmianę umowy z powodu podwyższenia stawki podatku </w:t>
      </w:r>
      <w:r w:rsidR="00435E5C" w:rsidRPr="00EE235F">
        <w:rPr>
          <w:sz w:val="20"/>
          <w:szCs w:val="20"/>
        </w:rPr>
        <w:t xml:space="preserve"> od </w:t>
      </w:r>
      <w:r>
        <w:rPr>
          <w:sz w:val="20"/>
          <w:szCs w:val="20"/>
        </w:rPr>
        <w:t>towarów i usług (VAT)</w:t>
      </w:r>
      <w:r w:rsidR="00B82391">
        <w:rPr>
          <w:sz w:val="20"/>
          <w:szCs w:val="20"/>
        </w:rPr>
        <w:t xml:space="preserve">, </w:t>
      </w:r>
    </w:p>
    <w:p w14:paraId="40089D60" w14:textId="77777777" w:rsidR="00EE235F" w:rsidRDefault="00435E5C" w:rsidP="002F0A26">
      <w:pPr>
        <w:pStyle w:val="Bezodstpw"/>
        <w:numPr>
          <w:ilvl w:val="0"/>
          <w:numId w:val="34"/>
        </w:numPr>
        <w:rPr>
          <w:sz w:val="20"/>
          <w:szCs w:val="20"/>
        </w:rPr>
      </w:pPr>
      <w:r w:rsidRPr="00EE235F">
        <w:rPr>
          <w:sz w:val="20"/>
          <w:szCs w:val="20"/>
        </w:rPr>
        <w:t>zmiany</w:t>
      </w:r>
      <w:r w:rsidR="00EE235F">
        <w:rPr>
          <w:sz w:val="20"/>
          <w:szCs w:val="20"/>
        </w:rPr>
        <w:t xml:space="preserve"> </w:t>
      </w:r>
      <w:r w:rsidRPr="00EE235F">
        <w:rPr>
          <w:sz w:val="20"/>
          <w:szCs w:val="20"/>
        </w:rPr>
        <w:t>trybu</w:t>
      </w:r>
      <w:r w:rsidR="00EE235F">
        <w:rPr>
          <w:sz w:val="20"/>
          <w:szCs w:val="20"/>
        </w:rPr>
        <w:t xml:space="preserve"> </w:t>
      </w:r>
      <w:r w:rsidRPr="00EE235F">
        <w:rPr>
          <w:sz w:val="20"/>
          <w:szCs w:val="20"/>
        </w:rPr>
        <w:t>dostarczania</w:t>
      </w:r>
      <w:r w:rsidR="00EE235F">
        <w:rPr>
          <w:sz w:val="20"/>
          <w:szCs w:val="20"/>
        </w:rPr>
        <w:t xml:space="preserve"> </w:t>
      </w:r>
      <w:r w:rsidRPr="00EE235F">
        <w:rPr>
          <w:sz w:val="20"/>
          <w:szCs w:val="20"/>
        </w:rPr>
        <w:t>i</w:t>
      </w:r>
      <w:r w:rsidR="00EE235F">
        <w:rPr>
          <w:sz w:val="20"/>
          <w:szCs w:val="20"/>
        </w:rPr>
        <w:t xml:space="preserve"> </w:t>
      </w:r>
      <w:r w:rsidRPr="00EE235F">
        <w:rPr>
          <w:sz w:val="20"/>
          <w:szCs w:val="20"/>
        </w:rPr>
        <w:t>odbior</w:t>
      </w:r>
      <w:r w:rsidR="00EE235F">
        <w:rPr>
          <w:sz w:val="20"/>
          <w:szCs w:val="20"/>
        </w:rPr>
        <w:t xml:space="preserve">u </w:t>
      </w:r>
      <w:r w:rsidRPr="00EE235F">
        <w:rPr>
          <w:sz w:val="20"/>
          <w:szCs w:val="20"/>
        </w:rPr>
        <w:t>przedmiotu</w:t>
      </w:r>
      <w:r w:rsidR="00EE235F">
        <w:rPr>
          <w:sz w:val="20"/>
          <w:szCs w:val="20"/>
        </w:rPr>
        <w:t xml:space="preserve"> </w:t>
      </w:r>
      <w:r w:rsidRPr="00EE235F">
        <w:rPr>
          <w:sz w:val="20"/>
          <w:szCs w:val="20"/>
        </w:rPr>
        <w:t xml:space="preserve">umowy, </w:t>
      </w:r>
    </w:p>
    <w:p w14:paraId="11379B4C" w14:textId="011ACDBB" w:rsidR="00EE235F" w:rsidRDefault="00435E5C" w:rsidP="002F0A26">
      <w:pPr>
        <w:pStyle w:val="Bezodstpw"/>
        <w:numPr>
          <w:ilvl w:val="0"/>
          <w:numId w:val="34"/>
        </w:numPr>
        <w:rPr>
          <w:sz w:val="20"/>
          <w:szCs w:val="20"/>
        </w:rPr>
      </w:pPr>
      <w:r w:rsidRPr="00EE235F">
        <w:rPr>
          <w:sz w:val="20"/>
          <w:szCs w:val="20"/>
        </w:rPr>
        <w:t>zmiany</w:t>
      </w:r>
      <w:r w:rsidR="00EE235F">
        <w:rPr>
          <w:sz w:val="20"/>
          <w:szCs w:val="20"/>
        </w:rPr>
        <w:t xml:space="preserve"> osób u</w:t>
      </w:r>
      <w:r w:rsidRPr="00EE235F">
        <w:rPr>
          <w:sz w:val="20"/>
          <w:szCs w:val="20"/>
        </w:rPr>
        <w:t>prawnionych</w:t>
      </w:r>
      <w:r w:rsidR="00EE235F">
        <w:rPr>
          <w:sz w:val="20"/>
          <w:szCs w:val="20"/>
        </w:rPr>
        <w:t xml:space="preserve"> </w:t>
      </w:r>
      <w:r w:rsidRPr="00EE235F">
        <w:rPr>
          <w:sz w:val="20"/>
          <w:szCs w:val="20"/>
        </w:rPr>
        <w:t>do</w:t>
      </w:r>
      <w:r w:rsidR="00EE235F">
        <w:rPr>
          <w:sz w:val="20"/>
          <w:szCs w:val="20"/>
        </w:rPr>
        <w:t xml:space="preserve"> </w:t>
      </w:r>
      <w:r w:rsidRPr="00EE235F">
        <w:rPr>
          <w:sz w:val="20"/>
          <w:szCs w:val="20"/>
        </w:rPr>
        <w:t>kontaktowania</w:t>
      </w:r>
      <w:r w:rsidR="00EE235F">
        <w:rPr>
          <w:sz w:val="20"/>
          <w:szCs w:val="20"/>
        </w:rPr>
        <w:t xml:space="preserve"> </w:t>
      </w:r>
      <w:r w:rsidR="007159B3">
        <w:rPr>
          <w:sz w:val="20"/>
          <w:szCs w:val="20"/>
        </w:rPr>
        <w:t>się między stronami</w:t>
      </w:r>
      <w:r w:rsidRPr="00EE235F">
        <w:rPr>
          <w:sz w:val="20"/>
          <w:szCs w:val="20"/>
        </w:rPr>
        <w:t xml:space="preserve">, </w:t>
      </w:r>
    </w:p>
    <w:p w14:paraId="40769836" w14:textId="06D33EC8" w:rsidR="00EE235F" w:rsidRDefault="007159B3" w:rsidP="002F0A26">
      <w:pPr>
        <w:pStyle w:val="Bezodstpw"/>
        <w:numPr>
          <w:ilvl w:val="0"/>
          <w:numId w:val="34"/>
        </w:numPr>
        <w:rPr>
          <w:sz w:val="20"/>
          <w:szCs w:val="20"/>
        </w:rPr>
      </w:pPr>
      <w:r>
        <w:rPr>
          <w:sz w:val="20"/>
          <w:szCs w:val="20"/>
        </w:rPr>
        <w:t>zmiany rzutują</w:t>
      </w:r>
      <w:r w:rsidR="00435E5C" w:rsidRPr="00EE235F">
        <w:rPr>
          <w:sz w:val="20"/>
          <w:szCs w:val="20"/>
        </w:rPr>
        <w:t>ce na</w:t>
      </w:r>
      <w:r>
        <w:rPr>
          <w:sz w:val="20"/>
          <w:szCs w:val="20"/>
        </w:rPr>
        <w:t xml:space="preserve"> termin wykonania umowy to opóźnienie wynikają</w:t>
      </w:r>
      <w:r w:rsidR="00435E5C" w:rsidRPr="00EE235F">
        <w:rPr>
          <w:sz w:val="20"/>
          <w:szCs w:val="20"/>
        </w:rPr>
        <w:t xml:space="preserve">ce </w:t>
      </w:r>
      <w:r w:rsidR="00435E5C" w:rsidRPr="00EE235F">
        <w:rPr>
          <w:rFonts w:ascii="MS Mincho" w:eastAsia="MS Mincho" w:hAnsi="MS Mincho" w:cs="MS Mincho"/>
          <w:sz w:val="20"/>
          <w:szCs w:val="20"/>
        </w:rPr>
        <w:t> </w:t>
      </w:r>
      <w:r w:rsidR="00435E5C" w:rsidRPr="00EE235F">
        <w:rPr>
          <w:sz w:val="20"/>
          <w:szCs w:val="20"/>
        </w:rPr>
        <w:t>z dział</w:t>
      </w:r>
      <w:r>
        <w:rPr>
          <w:sz w:val="20"/>
          <w:szCs w:val="20"/>
        </w:rPr>
        <w:t>ania sił natury uznanych za klęskę żywiołową</w:t>
      </w:r>
      <w:r w:rsidR="00435E5C" w:rsidRPr="00EE235F">
        <w:rPr>
          <w:sz w:val="20"/>
          <w:szCs w:val="20"/>
        </w:rPr>
        <w:t xml:space="preserve">, </w:t>
      </w:r>
    </w:p>
    <w:p w14:paraId="2F3D588E" w14:textId="640DE0C2" w:rsidR="00EE235F" w:rsidRDefault="00435E5C" w:rsidP="00EE235F">
      <w:pPr>
        <w:pStyle w:val="Bezodstpw"/>
        <w:numPr>
          <w:ilvl w:val="0"/>
          <w:numId w:val="34"/>
        </w:numPr>
        <w:rPr>
          <w:sz w:val="20"/>
          <w:szCs w:val="20"/>
        </w:rPr>
      </w:pPr>
      <w:r w:rsidRPr="00EE235F">
        <w:rPr>
          <w:sz w:val="20"/>
          <w:szCs w:val="20"/>
        </w:rPr>
        <w:t>zmiany w komplet</w:t>
      </w:r>
      <w:r w:rsidR="007159B3">
        <w:rPr>
          <w:sz w:val="20"/>
          <w:szCs w:val="20"/>
        </w:rPr>
        <w:t>acji przedmiotu umowy, wynikające z koniecznoś</w:t>
      </w:r>
      <w:r w:rsidRPr="00EE235F">
        <w:rPr>
          <w:sz w:val="20"/>
          <w:szCs w:val="20"/>
        </w:rPr>
        <w:t xml:space="preserve">ci </w:t>
      </w:r>
      <w:r w:rsidRPr="00EE235F">
        <w:rPr>
          <w:rFonts w:ascii="MS Mincho" w:eastAsia="MS Mincho" w:hAnsi="MS Mincho" w:cs="MS Mincho"/>
          <w:sz w:val="20"/>
          <w:szCs w:val="20"/>
        </w:rPr>
        <w:t> </w:t>
      </w:r>
      <w:r w:rsidRPr="00EE235F">
        <w:rPr>
          <w:sz w:val="20"/>
          <w:szCs w:val="20"/>
        </w:rPr>
        <w:t>dostosow</w:t>
      </w:r>
      <w:r w:rsidR="007159B3">
        <w:rPr>
          <w:sz w:val="20"/>
          <w:szCs w:val="20"/>
        </w:rPr>
        <w:t>ania go do aktualnych wymagań</w:t>
      </w:r>
      <w:r w:rsidR="00EE235F">
        <w:rPr>
          <w:sz w:val="20"/>
          <w:szCs w:val="20"/>
        </w:rPr>
        <w:t xml:space="preserve"> Z</w:t>
      </w:r>
      <w:r w:rsidR="007159B3">
        <w:rPr>
          <w:sz w:val="20"/>
          <w:szCs w:val="20"/>
        </w:rPr>
        <w:t>amawiają</w:t>
      </w:r>
      <w:r w:rsidRPr="00EE235F">
        <w:rPr>
          <w:sz w:val="20"/>
          <w:szCs w:val="20"/>
        </w:rPr>
        <w:t>cego spow</w:t>
      </w:r>
      <w:r w:rsidR="007159B3">
        <w:rPr>
          <w:sz w:val="20"/>
          <w:szCs w:val="20"/>
        </w:rPr>
        <w:t>odowane w szczególności postę</w:t>
      </w:r>
      <w:r w:rsidRPr="00EE235F">
        <w:rPr>
          <w:sz w:val="20"/>
          <w:szCs w:val="20"/>
        </w:rPr>
        <w:t xml:space="preserve">pem technicznym, modernizacją autobusu </w:t>
      </w:r>
      <w:r w:rsidR="007159B3">
        <w:rPr>
          <w:sz w:val="20"/>
          <w:szCs w:val="20"/>
        </w:rPr>
        <w:t>przez producenta lub koniecznością</w:t>
      </w:r>
      <w:r w:rsidRPr="00EE235F">
        <w:rPr>
          <w:sz w:val="20"/>
          <w:szCs w:val="20"/>
        </w:rPr>
        <w:t xml:space="preserve"> dostosowani</w:t>
      </w:r>
      <w:r w:rsidR="007159B3">
        <w:rPr>
          <w:sz w:val="20"/>
          <w:szCs w:val="20"/>
        </w:rPr>
        <w:t>a przedmiotu umowy do zmieniających się wymagań na podstawie obowiązują</w:t>
      </w:r>
      <w:r w:rsidRPr="00EE235F">
        <w:rPr>
          <w:sz w:val="20"/>
          <w:szCs w:val="20"/>
        </w:rPr>
        <w:t>cych przepisów prawnych,</w:t>
      </w:r>
    </w:p>
    <w:p w14:paraId="304A9215" w14:textId="43868878" w:rsidR="00EE235F" w:rsidRDefault="00435E5C" w:rsidP="002F0A26">
      <w:pPr>
        <w:pStyle w:val="Bezodstpw"/>
        <w:numPr>
          <w:ilvl w:val="0"/>
          <w:numId w:val="34"/>
        </w:numPr>
        <w:rPr>
          <w:sz w:val="20"/>
          <w:szCs w:val="20"/>
        </w:rPr>
      </w:pPr>
      <w:r w:rsidRPr="00EE235F">
        <w:rPr>
          <w:sz w:val="20"/>
          <w:szCs w:val="20"/>
        </w:rPr>
        <w:t xml:space="preserve"> zmiany zapisów w umowie serwisowej,</w:t>
      </w:r>
      <w:r w:rsidR="007159B3">
        <w:rPr>
          <w:sz w:val="20"/>
          <w:szCs w:val="20"/>
        </w:rPr>
        <w:t xml:space="preserve"> jeżeli zmiany te wynikają z postę</w:t>
      </w:r>
      <w:r w:rsidRPr="00EE235F">
        <w:rPr>
          <w:sz w:val="20"/>
          <w:szCs w:val="20"/>
        </w:rPr>
        <w:t>pu technicznego, modernizacji autobusu przez producenta,</w:t>
      </w:r>
    </w:p>
    <w:p w14:paraId="3221D689" w14:textId="11F1FF38" w:rsidR="00EE235F" w:rsidRDefault="00435E5C" w:rsidP="002F0A26">
      <w:pPr>
        <w:pStyle w:val="Bezodstpw"/>
        <w:numPr>
          <w:ilvl w:val="0"/>
          <w:numId w:val="34"/>
        </w:numPr>
        <w:rPr>
          <w:sz w:val="20"/>
          <w:szCs w:val="20"/>
        </w:rPr>
      </w:pPr>
      <w:r w:rsidRPr="00EE235F">
        <w:rPr>
          <w:sz w:val="20"/>
          <w:szCs w:val="20"/>
        </w:rPr>
        <w:t xml:space="preserve"> wszelki</w:t>
      </w:r>
      <w:r w:rsidR="007159B3">
        <w:rPr>
          <w:sz w:val="20"/>
          <w:szCs w:val="20"/>
        </w:rPr>
        <w:t>ch zmian umowy, których nie można było przewidzieć</w:t>
      </w:r>
      <w:r w:rsidRPr="00EE235F">
        <w:rPr>
          <w:sz w:val="20"/>
          <w:szCs w:val="20"/>
        </w:rPr>
        <w:t>, w chwili za</w:t>
      </w:r>
      <w:r w:rsidR="007159B3">
        <w:rPr>
          <w:sz w:val="20"/>
          <w:szCs w:val="20"/>
        </w:rPr>
        <w:t>warcia niniejszej umowy, a mają</w:t>
      </w:r>
      <w:r w:rsidRPr="00EE235F">
        <w:rPr>
          <w:sz w:val="20"/>
          <w:szCs w:val="20"/>
        </w:rPr>
        <w:t>cych charakter zmian nieistotnych, tzn. takich, o których wiedza na etapie postepowania o u</w:t>
      </w:r>
      <w:r w:rsidR="007159B3">
        <w:rPr>
          <w:sz w:val="20"/>
          <w:szCs w:val="20"/>
        </w:rPr>
        <w:t>dzielenie zamówienia nie wpłynęłaby na krąg podmiotów ubiegających się</w:t>
      </w:r>
      <w:r w:rsidRPr="00EE235F">
        <w:rPr>
          <w:sz w:val="20"/>
          <w:szCs w:val="20"/>
        </w:rPr>
        <w:t xml:space="preserve"> o t</w:t>
      </w:r>
      <w:r w:rsidR="007159B3">
        <w:rPr>
          <w:sz w:val="20"/>
          <w:szCs w:val="20"/>
        </w:rPr>
        <w:t>o zamówienie lub na wynik postę</w:t>
      </w:r>
      <w:r w:rsidRPr="00EE235F">
        <w:rPr>
          <w:sz w:val="20"/>
          <w:szCs w:val="20"/>
        </w:rPr>
        <w:t>powania.</w:t>
      </w:r>
    </w:p>
    <w:p w14:paraId="2855EDD2" w14:textId="31483854" w:rsidR="00435E5C" w:rsidRDefault="00435E5C" w:rsidP="002F0A26">
      <w:pPr>
        <w:pStyle w:val="Bezodstpw"/>
        <w:numPr>
          <w:ilvl w:val="0"/>
          <w:numId w:val="28"/>
        </w:numPr>
        <w:rPr>
          <w:sz w:val="20"/>
          <w:szCs w:val="20"/>
        </w:rPr>
      </w:pPr>
      <w:r w:rsidRPr="00EE235F">
        <w:rPr>
          <w:sz w:val="20"/>
          <w:szCs w:val="20"/>
        </w:rPr>
        <w:t>Przycz</w:t>
      </w:r>
      <w:r w:rsidR="007159B3">
        <w:rPr>
          <w:sz w:val="20"/>
          <w:szCs w:val="20"/>
        </w:rPr>
        <w:t>yny dokonania zmian postanowień umowy należy opisać w protokole koniecznoś</w:t>
      </w:r>
      <w:r w:rsidRPr="00EE235F">
        <w:rPr>
          <w:sz w:val="20"/>
          <w:szCs w:val="20"/>
        </w:rPr>
        <w:t>ci dokonania zmian,</w:t>
      </w:r>
      <w:r w:rsidR="007159B3">
        <w:rPr>
          <w:sz w:val="20"/>
          <w:szCs w:val="20"/>
        </w:rPr>
        <w:t xml:space="preserve"> w którym określa się stronę wnioskują</w:t>
      </w:r>
      <w:r w:rsidRPr="00EE235F">
        <w:rPr>
          <w:sz w:val="20"/>
          <w:szCs w:val="20"/>
        </w:rPr>
        <w:t xml:space="preserve">ca o dokonanie zmiany. </w:t>
      </w:r>
    </w:p>
    <w:p w14:paraId="03916104" w14:textId="72B97B5C" w:rsidR="00435E5C" w:rsidRDefault="006B5E94" w:rsidP="002F0A26">
      <w:pPr>
        <w:pStyle w:val="Bezodstpw"/>
        <w:numPr>
          <w:ilvl w:val="0"/>
          <w:numId w:val="28"/>
        </w:numPr>
        <w:rPr>
          <w:sz w:val="20"/>
          <w:szCs w:val="20"/>
        </w:rPr>
      </w:pPr>
      <w:r>
        <w:rPr>
          <w:sz w:val="20"/>
          <w:szCs w:val="20"/>
        </w:rPr>
        <w:t>Zamawiający może od u</w:t>
      </w:r>
      <w:r w:rsidR="005F0AE2">
        <w:rPr>
          <w:sz w:val="20"/>
          <w:szCs w:val="20"/>
        </w:rPr>
        <w:t>mowy odstąpić, jeż</w:t>
      </w:r>
      <w:r w:rsidR="00435E5C" w:rsidRPr="000A7ED8">
        <w:rPr>
          <w:sz w:val="20"/>
          <w:szCs w:val="20"/>
        </w:rPr>
        <w:t>eli W</w:t>
      </w:r>
      <w:r w:rsidR="005F0AE2">
        <w:rPr>
          <w:sz w:val="20"/>
          <w:szCs w:val="20"/>
        </w:rPr>
        <w:t>ykonawca narusza postanowienia umowy, SIWZ, zwłaszcza dotyczące jakoś</w:t>
      </w:r>
      <w:r w:rsidR="00435E5C" w:rsidRPr="000A7ED8">
        <w:rPr>
          <w:sz w:val="20"/>
          <w:szCs w:val="20"/>
        </w:rPr>
        <w:t>ci oferowa</w:t>
      </w:r>
      <w:r w:rsidR="005F0AE2">
        <w:rPr>
          <w:sz w:val="20"/>
          <w:szCs w:val="20"/>
        </w:rPr>
        <w:t>nego przedmiotu umowy, powodując tym utratę</w:t>
      </w:r>
      <w:r w:rsidR="00435E5C" w:rsidRPr="000A7ED8">
        <w:rPr>
          <w:sz w:val="20"/>
          <w:szCs w:val="20"/>
        </w:rPr>
        <w:t xml:space="preserve"> zasadniczej ko</w:t>
      </w:r>
      <w:r w:rsidR="005F0AE2">
        <w:rPr>
          <w:sz w:val="20"/>
          <w:szCs w:val="20"/>
        </w:rPr>
        <w:t>rzyści, jakie miały być osiągnię</w:t>
      </w:r>
      <w:r w:rsidR="00435E5C" w:rsidRPr="000A7ED8">
        <w:rPr>
          <w:sz w:val="20"/>
          <w:szCs w:val="20"/>
        </w:rPr>
        <w:t xml:space="preserve">te z wyniku jego realizacji. </w:t>
      </w:r>
    </w:p>
    <w:p w14:paraId="2FC8A232" w14:textId="55902681" w:rsidR="00936B07" w:rsidRDefault="00434D79" w:rsidP="002F0A26">
      <w:pPr>
        <w:pStyle w:val="Bezodstpw"/>
        <w:numPr>
          <w:ilvl w:val="0"/>
          <w:numId w:val="28"/>
        </w:numPr>
        <w:rPr>
          <w:sz w:val="20"/>
          <w:szCs w:val="20"/>
        </w:rPr>
      </w:pPr>
      <w:r>
        <w:rPr>
          <w:sz w:val="20"/>
          <w:szCs w:val="20"/>
        </w:rPr>
        <w:t>Wprowadzone zmiany nie mogą powodowa podwyższenia ceny poszczególnych autobusów.</w:t>
      </w:r>
    </w:p>
    <w:p w14:paraId="7B43941E" w14:textId="25CCBE65" w:rsidR="00435E5C" w:rsidRDefault="00435E5C" w:rsidP="002F0A26">
      <w:pPr>
        <w:pStyle w:val="Bezodstpw"/>
        <w:numPr>
          <w:ilvl w:val="0"/>
          <w:numId w:val="28"/>
        </w:numPr>
        <w:rPr>
          <w:sz w:val="20"/>
          <w:szCs w:val="20"/>
        </w:rPr>
      </w:pPr>
      <w:r w:rsidRPr="000A7ED8">
        <w:rPr>
          <w:sz w:val="20"/>
          <w:szCs w:val="20"/>
        </w:rPr>
        <w:t>W razie zaistni</w:t>
      </w:r>
      <w:r w:rsidR="005F0AE2">
        <w:rPr>
          <w:sz w:val="20"/>
          <w:szCs w:val="20"/>
        </w:rPr>
        <w:t>enia istotnej zmiany okoliczności, że wykonanie umowy nie leż</w:t>
      </w:r>
      <w:r w:rsidRPr="000A7ED8">
        <w:rPr>
          <w:sz w:val="20"/>
          <w:szCs w:val="20"/>
        </w:rPr>
        <w:t>y w inte</w:t>
      </w:r>
      <w:r w:rsidR="005F0AE2">
        <w:rPr>
          <w:sz w:val="20"/>
          <w:szCs w:val="20"/>
        </w:rPr>
        <w:t>resie publicznym, czego nie można było przewidzieć</w:t>
      </w:r>
      <w:r w:rsidRPr="000A7ED8">
        <w:rPr>
          <w:sz w:val="20"/>
          <w:szCs w:val="20"/>
        </w:rPr>
        <w:t xml:space="preserve"> w chwili zawarcia umowy</w:t>
      </w:r>
      <w:r w:rsidR="005F0AE2">
        <w:rPr>
          <w:sz w:val="20"/>
          <w:szCs w:val="20"/>
        </w:rPr>
        <w:t>,  Zamawiający może odstą</w:t>
      </w:r>
      <w:r w:rsidRPr="000A7ED8">
        <w:rPr>
          <w:sz w:val="20"/>
          <w:szCs w:val="20"/>
        </w:rPr>
        <w:t>p</w:t>
      </w:r>
      <w:r w:rsidR="005F0AE2">
        <w:rPr>
          <w:sz w:val="20"/>
          <w:szCs w:val="20"/>
        </w:rPr>
        <w:t>ić</w:t>
      </w:r>
      <w:r w:rsidRPr="000A7ED8">
        <w:rPr>
          <w:sz w:val="20"/>
          <w:szCs w:val="20"/>
        </w:rPr>
        <w:t xml:space="preserve"> od um</w:t>
      </w:r>
      <w:r w:rsidR="005F0AE2">
        <w:rPr>
          <w:sz w:val="20"/>
          <w:szCs w:val="20"/>
        </w:rPr>
        <w:t>owy w terminie 30 dni od powzięcia wiadomości o tych okolicznościach; wówczas Wykonawca może żądać wyłącznie wynagrodzenia należnego z tytułu wykonania części</w:t>
      </w:r>
      <w:r w:rsidRPr="000A7ED8">
        <w:rPr>
          <w:sz w:val="20"/>
          <w:szCs w:val="20"/>
        </w:rPr>
        <w:t xml:space="preserve"> umowy. </w:t>
      </w:r>
    </w:p>
    <w:p w14:paraId="01FCF473" w14:textId="607872B5" w:rsidR="000A7ED8" w:rsidRPr="000A7ED8" w:rsidRDefault="005F0AE2" w:rsidP="002F0A26">
      <w:pPr>
        <w:pStyle w:val="Bezodstpw"/>
        <w:numPr>
          <w:ilvl w:val="0"/>
          <w:numId w:val="28"/>
        </w:numPr>
        <w:rPr>
          <w:sz w:val="20"/>
          <w:szCs w:val="20"/>
        </w:rPr>
      </w:pPr>
      <w:r>
        <w:rPr>
          <w:sz w:val="20"/>
          <w:szCs w:val="20"/>
        </w:rPr>
        <w:t>Zamawiający może rozwiązać</w:t>
      </w:r>
      <w:r w:rsidR="00435E5C" w:rsidRPr="000A7ED8">
        <w:rPr>
          <w:sz w:val="20"/>
          <w:szCs w:val="20"/>
        </w:rPr>
        <w:t xml:space="preserve"> </w:t>
      </w:r>
      <w:r>
        <w:rPr>
          <w:sz w:val="20"/>
          <w:szCs w:val="20"/>
        </w:rPr>
        <w:t>niniejszą umowę</w:t>
      </w:r>
      <w:r w:rsidR="001F42F8">
        <w:rPr>
          <w:sz w:val="20"/>
          <w:szCs w:val="20"/>
        </w:rPr>
        <w:t xml:space="preserve"> w trybie natychmiastowym, jeż</w:t>
      </w:r>
      <w:r w:rsidR="00435E5C" w:rsidRPr="000A7ED8">
        <w:rPr>
          <w:sz w:val="20"/>
          <w:szCs w:val="20"/>
        </w:rPr>
        <w:t>eli:</w:t>
      </w:r>
      <w:r w:rsidR="00435E5C" w:rsidRPr="000A7ED8">
        <w:rPr>
          <w:rFonts w:ascii="MS Mincho" w:eastAsia="MS Mincho" w:hAnsi="MS Mincho" w:cs="MS Mincho"/>
          <w:sz w:val="20"/>
          <w:szCs w:val="20"/>
        </w:rPr>
        <w:t> </w:t>
      </w:r>
    </w:p>
    <w:p w14:paraId="59431960" w14:textId="21A800E4" w:rsidR="000A7ED8" w:rsidRDefault="00435E5C" w:rsidP="000A7ED8">
      <w:pPr>
        <w:pStyle w:val="Bezodstpw"/>
        <w:numPr>
          <w:ilvl w:val="0"/>
          <w:numId w:val="35"/>
        </w:numPr>
        <w:rPr>
          <w:sz w:val="20"/>
          <w:szCs w:val="20"/>
        </w:rPr>
      </w:pPr>
      <w:r w:rsidRPr="000A7ED8">
        <w:rPr>
          <w:sz w:val="20"/>
          <w:szCs w:val="20"/>
        </w:rPr>
        <w:t xml:space="preserve">Wykonawca </w:t>
      </w:r>
      <w:r w:rsidR="001F42F8">
        <w:rPr>
          <w:sz w:val="20"/>
          <w:szCs w:val="20"/>
        </w:rPr>
        <w:t>nie dotrzymuje terminu wynikają</w:t>
      </w:r>
      <w:r w:rsidRPr="000A7ED8">
        <w:rPr>
          <w:sz w:val="20"/>
          <w:szCs w:val="20"/>
        </w:rPr>
        <w:t>cego z realizacji dostawy,</w:t>
      </w:r>
    </w:p>
    <w:p w14:paraId="555EFD51" w14:textId="77777777" w:rsidR="000A7ED8" w:rsidRDefault="00435E5C" w:rsidP="000A7ED8">
      <w:pPr>
        <w:pStyle w:val="Bezodstpw"/>
        <w:numPr>
          <w:ilvl w:val="0"/>
          <w:numId w:val="35"/>
        </w:numPr>
        <w:rPr>
          <w:sz w:val="20"/>
          <w:szCs w:val="20"/>
        </w:rPr>
      </w:pPr>
      <w:r w:rsidRPr="000A7ED8">
        <w:rPr>
          <w:sz w:val="20"/>
          <w:szCs w:val="20"/>
        </w:rPr>
        <w:t>Wykonawca zaniechał realizacji zamówienia,</w:t>
      </w:r>
    </w:p>
    <w:p w14:paraId="14C61247" w14:textId="6AB319DE" w:rsidR="000A7ED8" w:rsidRDefault="001F42F8" w:rsidP="002F0A26">
      <w:pPr>
        <w:pStyle w:val="Bezodstpw"/>
        <w:numPr>
          <w:ilvl w:val="0"/>
          <w:numId w:val="35"/>
        </w:numPr>
        <w:rPr>
          <w:sz w:val="20"/>
          <w:szCs w:val="20"/>
        </w:rPr>
      </w:pPr>
      <w:r>
        <w:rPr>
          <w:sz w:val="20"/>
          <w:szCs w:val="20"/>
        </w:rPr>
        <w:t>Wykonawca przystą</w:t>
      </w:r>
      <w:r w:rsidR="00435E5C" w:rsidRPr="000A7ED8">
        <w:rPr>
          <w:sz w:val="20"/>
          <w:szCs w:val="20"/>
        </w:rPr>
        <w:t xml:space="preserve">pił do </w:t>
      </w:r>
      <w:r>
        <w:rPr>
          <w:sz w:val="20"/>
          <w:szCs w:val="20"/>
        </w:rPr>
        <w:t>likwidacji swojej firmy, z wyją</w:t>
      </w:r>
      <w:r w:rsidR="00435E5C" w:rsidRPr="000A7ED8">
        <w:rPr>
          <w:sz w:val="20"/>
          <w:szCs w:val="20"/>
        </w:rPr>
        <w:t>tkiem likwidacji przeprowadzonej w celu przekształcenia lub restrukturyzacji,</w:t>
      </w:r>
    </w:p>
    <w:p w14:paraId="659903CC" w14:textId="338963DA" w:rsidR="000A7ED8" w:rsidRPr="000A7ED8" w:rsidRDefault="00435E5C" w:rsidP="002F0A26">
      <w:pPr>
        <w:pStyle w:val="Bezodstpw"/>
        <w:numPr>
          <w:ilvl w:val="0"/>
          <w:numId w:val="35"/>
        </w:numPr>
        <w:rPr>
          <w:sz w:val="20"/>
          <w:szCs w:val="20"/>
        </w:rPr>
      </w:pPr>
      <w:r w:rsidRPr="000A7ED8">
        <w:rPr>
          <w:sz w:val="20"/>
          <w:szCs w:val="20"/>
        </w:rPr>
        <w:t>został</w:t>
      </w:r>
      <w:r w:rsidR="007C2544">
        <w:rPr>
          <w:sz w:val="20"/>
          <w:szCs w:val="20"/>
        </w:rPr>
        <w:t xml:space="preserve"> wydany nakaz zajęcia mają</w:t>
      </w:r>
      <w:r w:rsidRPr="000A7ED8">
        <w:rPr>
          <w:sz w:val="20"/>
          <w:szCs w:val="20"/>
        </w:rPr>
        <w:t>tku Wykonawcy lub W</w:t>
      </w:r>
      <w:r w:rsidR="007C2544">
        <w:rPr>
          <w:sz w:val="20"/>
          <w:szCs w:val="20"/>
        </w:rPr>
        <w:t>ykonawca ogłosił zrzeczenie się swojego mają</w:t>
      </w:r>
      <w:r w:rsidRPr="000A7ED8">
        <w:rPr>
          <w:sz w:val="20"/>
          <w:szCs w:val="20"/>
        </w:rPr>
        <w:t>tku na rzecz wierzycieli.</w:t>
      </w:r>
      <w:r w:rsidRPr="000A7ED8">
        <w:rPr>
          <w:rFonts w:ascii="MS Mincho" w:eastAsia="MS Mincho" w:hAnsi="MS Mincho" w:cs="MS Mincho"/>
          <w:sz w:val="20"/>
          <w:szCs w:val="20"/>
        </w:rPr>
        <w:t> </w:t>
      </w:r>
    </w:p>
    <w:p w14:paraId="55B5E9F7" w14:textId="082A5C12" w:rsidR="00435E5C" w:rsidRDefault="007C2544" w:rsidP="002F0A26">
      <w:pPr>
        <w:pStyle w:val="Bezodstpw"/>
        <w:numPr>
          <w:ilvl w:val="0"/>
          <w:numId w:val="28"/>
        </w:numPr>
        <w:rPr>
          <w:sz w:val="20"/>
          <w:szCs w:val="20"/>
        </w:rPr>
      </w:pPr>
      <w:r>
        <w:rPr>
          <w:sz w:val="20"/>
          <w:szCs w:val="20"/>
        </w:rPr>
        <w:lastRenderedPageBreak/>
        <w:t>Zamawiający może rozwiązać umowę</w:t>
      </w:r>
      <w:r w:rsidR="00435E5C" w:rsidRPr="000A7ED8">
        <w:rPr>
          <w:sz w:val="20"/>
          <w:szCs w:val="20"/>
        </w:rPr>
        <w:t xml:space="preserve"> w trybie natychmiastowym, w przypadku niedostarczen</w:t>
      </w:r>
      <w:r>
        <w:rPr>
          <w:sz w:val="20"/>
          <w:szCs w:val="20"/>
        </w:rPr>
        <w:t>ia polisy OC, z upływem jej ważnoś</w:t>
      </w:r>
      <w:r w:rsidR="00435E5C" w:rsidRPr="000A7ED8">
        <w:rPr>
          <w:sz w:val="20"/>
          <w:szCs w:val="20"/>
        </w:rPr>
        <w:t>ci.</w:t>
      </w:r>
    </w:p>
    <w:p w14:paraId="56DDFF6D" w14:textId="77777777" w:rsidR="00EE654C" w:rsidRPr="00B32276" w:rsidRDefault="00EE654C" w:rsidP="00EE654C">
      <w:pPr>
        <w:pStyle w:val="Bezodstpw"/>
        <w:rPr>
          <w:sz w:val="20"/>
          <w:szCs w:val="20"/>
        </w:rPr>
      </w:pPr>
    </w:p>
    <w:p w14:paraId="3EDD9A06" w14:textId="549CAC2B" w:rsidR="00435E5C" w:rsidRPr="005A2F58" w:rsidRDefault="002921F1" w:rsidP="005A2F58">
      <w:pPr>
        <w:pStyle w:val="Bezodstpw"/>
        <w:jc w:val="center"/>
        <w:rPr>
          <w:b/>
          <w:sz w:val="20"/>
          <w:szCs w:val="20"/>
        </w:rPr>
      </w:pPr>
      <w:r>
        <w:rPr>
          <w:b/>
          <w:sz w:val="20"/>
          <w:szCs w:val="20"/>
        </w:rPr>
        <w:t>§9</w:t>
      </w:r>
      <w:r w:rsidR="00C47121" w:rsidRPr="005A2F58">
        <w:rPr>
          <w:b/>
          <w:sz w:val="20"/>
          <w:szCs w:val="20"/>
        </w:rPr>
        <w:t xml:space="preserve"> PODWYKONAWCY</w:t>
      </w:r>
    </w:p>
    <w:p w14:paraId="202288F2" w14:textId="0F8A6844" w:rsidR="005A2F58" w:rsidRDefault="00B32276" w:rsidP="005A2F58">
      <w:pPr>
        <w:pStyle w:val="Bezodstpw"/>
        <w:numPr>
          <w:ilvl w:val="0"/>
          <w:numId w:val="29"/>
        </w:numPr>
        <w:rPr>
          <w:sz w:val="20"/>
          <w:szCs w:val="20"/>
        </w:rPr>
      </w:pPr>
      <w:r>
        <w:rPr>
          <w:sz w:val="20"/>
          <w:szCs w:val="20"/>
        </w:rPr>
        <w:t>Wykonawca może powierzyć wykonanie częś</w:t>
      </w:r>
      <w:r w:rsidR="00435E5C" w:rsidRPr="002F0A26">
        <w:rPr>
          <w:sz w:val="20"/>
          <w:szCs w:val="20"/>
        </w:rPr>
        <w:t xml:space="preserve">ci zamówienia podwykonawcy. </w:t>
      </w:r>
    </w:p>
    <w:p w14:paraId="0BD0B6F0" w14:textId="7D00C301" w:rsidR="005A2F58" w:rsidRDefault="00435E5C" w:rsidP="002F0A26">
      <w:pPr>
        <w:pStyle w:val="Bezodstpw"/>
        <w:numPr>
          <w:ilvl w:val="0"/>
          <w:numId w:val="29"/>
        </w:numPr>
        <w:rPr>
          <w:sz w:val="20"/>
          <w:szCs w:val="20"/>
        </w:rPr>
      </w:pPr>
      <w:r w:rsidRPr="005A2F58">
        <w:rPr>
          <w:sz w:val="20"/>
          <w:szCs w:val="20"/>
        </w:rPr>
        <w:t>Realizacja niniejszej umow</w:t>
      </w:r>
      <w:r w:rsidR="00B32276">
        <w:rPr>
          <w:sz w:val="20"/>
          <w:szCs w:val="20"/>
        </w:rPr>
        <w:t>y przy pomocy podwykonawców może odbywać się</w:t>
      </w:r>
      <w:r w:rsidRPr="005A2F58">
        <w:rPr>
          <w:sz w:val="20"/>
          <w:szCs w:val="20"/>
        </w:rPr>
        <w:t xml:space="preserve"> tyl</w:t>
      </w:r>
      <w:r w:rsidR="00B32276">
        <w:rPr>
          <w:sz w:val="20"/>
          <w:szCs w:val="20"/>
        </w:rPr>
        <w:t>ko za pisemną zgodą Zamawiającego, pod rygorem nieważnoś</w:t>
      </w:r>
      <w:r w:rsidRPr="005A2F58">
        <w:rPr>
          <w:sz w:val="20"/>
          <w:szCs w:val="20"/>
        </w:rPr>
        <w:t xml:space="preserve">ci. </w:t>
      </w:r>
    </w:p>
    <w:p w14:paraId="5E639B60" w14:textId="1D18CBA4" w:rsidR="005A2F58" w:rsidRDefault="00B32276" w:rsidP="00B32276">
      <w:pPr>
        <w:pStyle w:val="Bezodstpw"/>
        <w:numPr>
          <w:ilvl w:val="0"/>
          <w:numId w:val="29"/>
        </w:numPr>
        <w:rPr>
          <w:sz w:val="20"/>
          <w:szCs w:val="20"/>
        </w:rPr>
      </w:pPr>
      <w:r>
        <w:rPr>
          <w:sz w:val="20"/>
          <w:szCs w:val="20"/>
        </w:rPr>
        <w:t>Wykonawca jest zobowiązany przedłożyć, na każde żądanie Zamawiającego umowę z podwykonawcą określają</w:t>
      </w:r>
      <w:r w:rsidR="00435E5C" w:rsidRPr="005A2F58">
        <w:rPr>
          <w:sz w:val="20"/>
          <w:szCs w:val="20"/>
        </w:rPr>
        <w:t>cą pe</w:t>
      </w:r>
      <w:r>
        <w:rPr>
          <w:sz w:val="20"/>
          <w:szCs w:val="20"/>
        </w:rPr>
        <w:t>łen zakres powierzonych czynnoś</w:t>
      </w:r>
      <w:r w:rsidR="00435E5C" w:rsidRPr="005A2F58">
        <w:rPr>
          <w:sz w:val="20"/>
          <w:szCs w:val="20"/>
        </w:rPr>
        <w:t>ci. Zmiana podwykonawcy n</w:t>
      </w:r>
      <w:r>
        <w:rPr>
          <w:sz w:val="20"/>
          <w:szCs w:val="20"/>
        </w:rPr>
        <w:t>ie wymaga dla swojej skutecznoś</w:t>
      </w:r>
      <w:r w:rsidR="00435E5C" w:rsidRPr="005A2F58">
        <w:rPr>
          <w:sz w:val="20"/>
          <w:szCs w:val="20"/>
        </w:rPr>
        <w:t xml:space="preserve">ci zmiany umowy w formie </w:t>
      </w:r>
      <w:r w:rsidR="00435E5C" w:rsidRPr="005A2F58">
        <w:rPr>
          <w:rFonts w:ascii="MS Mincho" w:eastAsia="MS Mincho" w:hAnsi="MS Mincho" w:cs="MS Mincho"/>
          <w:sz w:val="20"/>
          <w:szCs w:val="20"/>
        </w:rPr>
        <w:t> </w:t>
      </w:r>
      <w:r w:rsidR="00435E5C" w:rsidRPr="005A2F58">
        <w:rPr>
          <w:sz w:val="20"/>
          <w:szCs w:val="20"/>
        </w:rPr>
        <w:t xml:space="preserve">aneksu. </w:t>
      </w:r>
    </w:p>
    <w:p w14:paraId="1C13D030" w14:textId="0FCFBA52" w:rsidR="005A2F58" w:rsidRDefault="00435E5C" w:rsidP="00B32276">
      <w:pPr>
        <w:pStyle w:val="Bezodstpw"/>
        <w:numPr>
          <w:ilvl w:val="0"/>
          <w:numId w:val="29"/>
        </w:numPr>
        <w:rPr>
          <w:sz w:val="20"/>
          <w:szCs w:val="20"/>
        </w:rPr>
      </w:pPr>
      <w:r w:rsidRPr="005A2F58">
        <w:rPr>
          <w:rFonts w:ascii="MS Mincho" w:eastAsia="MS Mincho" w:hAnsi="MS Mincho" w:cs="MS Mincho"/>
          <w:sz w:val="20"/>
          <w:szCs w:val="20"/>
        </w:rPr>
        <w:t> </w:t>
      </w:r>
      <w:r w:rsidRPr="005A2F58">
        <w:rPr>
          <w:sz w:val="20"/>
          <w:szCs w:val="20"/>
        </w:rPr>
        <w:t xml:space="preserve">W przypadku powierzenia </w:t>
      </w:r>
      <w:r w:rsidR="00B32276">
        <w:rPr>
          <w:sz w:val="20"/>
          <w:szCs w:val="20"/>
        </w:rPr>
        <w:t>podwykonawcy do wykonania częś</w:t>
      </w:r>
      <w:r w:rsidRPr="005A2F58">
        <w:rPr>
          <w:sz w:val="20"/>
          <w:szCs w:val="20"/>
        </w:rPr>
        <w:t>ci niniejszej umowy, Wykonawca jest</w:t>
      </w:r>
      <w:r w:rsidR="00B32276">
        <w:rPr>
          <w:sz w:val="20"/>
          <w:szCs w:val="20"/>
        </w:rPr>
        <w:t xml:space="preserve"> odpowiedzialny wobec Zamawiają</w:t>
      </w:r>
      <w:r w:rsidRPr="005A2F58">
        <w:rPr>
          <w:sz w:val="20"/>
          <w:szCs w:val="20"/>
        </w:rPr>
        <w:t xml:space="preserve">cego za działania lub zaniechania jak za własne działania lub zaniechania. </w:t>
      </w:r>
    </w:p>
    <w:p w14:paraId="1294DBE3" w14:textId="4BA52E80" w:rsidR="00435E5C" w:rsidRPr="001F0AB8" w:rsidRDefault="00B32276" w:rsidP="002F0A26">
      <w:pPr>
        <w:pStyle w:val="Bezodstpw"/>
        <w:numPr>
          <w:ilvl w:val="0"/>
          <w:numId w:val="29"/>
        </w:numPr>
        <w:rPr>
          <w:sz w:val="20"/>
          <w:szCs w:val="20"/>
        </w:rPr>
      </w:pPr>
      <w:r>
        <w:rPr>
          <w:sz w:val="20"/>
          <w:szCs w:val="20"/>
        </w:rPr>
        <w:t>Jeż</w:t>
      </w:r>
      <w:r w:rsidR="00435E5C" w:rsidRPr="005A2F58">
        <w:rPr>
          <w:sz w:val="20"/>
          <w:szCs w:val="20"/>
        </w:rPr>
        <w:t xml:space="preserve">eli zmiana lub rezygnacja z podwykonawcy dotyczy podmiotu, na którego </w:t>
      </w:r>
      <w:r>
        <w:rPr>
          <w:sz w:val="20"/>
          <w:szCs w:val="20"/>
        </w:rPr>
        <w:t>zasoby Wykonawca powołał się</w:t>
      </w:r>
      <w:r w:rsidR="00435E5C" w:rsidRPr="005A2F58">
        <w:rPr>
          <w:sz w:val="20"/>
          <w:szCs w:val="20"/>
        </w:rPr>
        <w:t xml:space="preserve"> w celu udzielenia zam</w:t>
      </w:r>
      <w:r>
        <w:rPr>
          <w:sz w:val="20"/>
          <w:szCs w:val="20"/>
        </w:rPr>
        <w:t>ówienia, Wykonawca jest zobowiązany wykazać, ż</w:t>
      </w:r>
      <w:r w:rsidR="00435E5C" w:rsidRPr="005A2F58">
        <w:rPr>
          <w:sz w:val="20"/>
          <w:szCs w:val="20"/>
        </w:rPr>
        <w:t>e inny podwykonawca lub sam Wykonawca samodzielnie spełnia</w:t>
      </w:r>
      <w:r>
        <w:rPr>
          <w:sz w:val="20"/>
          <w:szCs w:val="20"/>
        </w:rPr>
        <w:t xml:space="preserve"> je w nie mniejszym stopniu niż</w:t>
      </w:r>
      <w:r w:rsidR="00435E5C" w:rsidRPr="005A2F58">
        <w:rPr>
          <w:sz w:val="20"/>
          <w:szCs w:val="20"/>
        </w:rPr>
        <w:t xml:space="preserve"> był wymagany dla udzielenia zamówienia. (zapis aktu</w:t>
      </w:r>
      <w:r>
        <w:rPr>
          <w:sz w:val="20"/>
          <w:szCs w:val="20"/>
        </w:rPr>
        <w:t>alny w przypadku, gdy Zamawiający dokona wyboru oferty złożonej przez podmioty występują</w:t>
      </w:r>
      <w:r w:rsidR="00435E5C" w:rsidRPr="005A2F58">
        <w:rPr>
          <w:sz w:val="20"/>
          <w:szCs w:val="20"/>
        </w:rPr>
        <w:t xml:space="preserve">ce wspólnie). </w:t>
      </w:r>
      <w:r w:rsidR="00435E5C" w:rsidRPr="005A2F58">
        <w:rPr>
          <w:rFonts w:ascii="MS Mincho" w:eastAsia="MS Mincho" w:hAnsi="MS Mincho" w:cs="MS Mincho"/>
          <w:sz w:val="20"/>
          <w:szCs w:val="20"/>
        </w:rPr>
        <w:t> </w:t>
      </w:r>
    </w:p>
    <w:p w14:paraId="1ADF4205" w14:textId="77777777" w:rsidR="001F0AB8" w:rsidRDefault="001F0AB8" w:rsidP="001F0AB8">
      <w:pPr>
        <w:pStyle w:val="Bezodstpw"/>
        <w:rPr>
          <w:rFonts w:ascii="MS Mincho" w:eastAsia="MS Mincho" w:hAnsi="MS Mincho" w:cs="MS Mincho"/>
          <w:sz w:val="20"/>
          <w:szCs w:val="20"/>
        </w:rPr>
      </w:pPr>
    </w:p>
    <w:p w14:paraId="380C9D7C" w14:textId="40581C77" w:rsidR="00D30045" w:rsidRPr="00CF6B4A" w:rsidRDefault="002921F1" w:rsidP="00CF6B4A">
      <w:pPr>
        <w:pStyle w:val="Bezodstpw"/>
        <w:jc w:val="center"/>
        <w:rPr>
          <w:b/>
          <w:sz w:val="20"/>
          <w:szCs w:val="20"/>
        </w:rPr>
      </w:pPr>
      <w:r>
        <w:rPr>
          <w:b/>
          <w:sz w:val="20"/>
          <w:szCs w:val="20"/>
        </w:rPr>
        <w:t>§10</w:t>
      </w:r>
      <w:r w:rsidR="001F35A0" w:rsidRPr="005A2F58">
        <w:rPr>
          <w:b/>
          <w:sz w:val="20"/>
          <w:szCs w:val="20"/>
        </w:rPr>
        <w:t xml:space="preserve"> </w:t>
      </w:r>
      <w:r w:rsidR="00D30045">
        <w:rPr>
          <w:b/>
          <w:sz w:val="20"/>
          <w:szCs w:val="20"/>
        </w:rPr>
        <w:t xml:space="preserve"> OSOBY UPRAWNIONE DO REPREZENTOWANIA STRON – PODPISYWANIA DOKUMENTÓW ZDAWCZO-ODBIORCZYCH </w:t>
      </w:r>
    </w:p>
    <w:p w14:paraId="1EBC17D3" w14:textId="77777777" w:rsidR="00D30045" w:rsidRPr="00D30045" w:rsidRDefault="00D30045" w:rsidP="00CF6B4A">
      <w:pPr>
        <w:numPr>
          <w:ilvl w:val="0"/>
          <w:numId w:val="43"/>
        </w:numPr>
        <w:spacing w:after="0" w:line="240" w:lineRule="auto"/>
        <w:jc w:val="both"/>
        <w:rPr>
          <w:rFonts w:cs="Arial"/>
          <w:sz w:val="20"/>
          <w:szCs w:val="20"/>
        </w:rPr>
      </w:pPr>
      <w:r w:rsidRPr="00D30045">
        <w:rPr>
          <w:rFonts w:cs="Arial"/>
          <w:sz w:val="20"/>
          <w:szCs w:val="20"/>
        </w:rPr>
        <w:t>Osobami uprawnionymi do reprezentowania stron w trakcie realizacji umowy są:</w:t>
      </w:r>
    </w:p>
    <w:p w14:paraId="062B916A" w14:textId="7D8B23BF" w:rsidR="00D30045" w:rsidRDefault="00D30045" w:rsidP="00D30045">
      <w:pPr>
        <w:tabs>
          <w:tab w:val="num" w:pos="360"/>
        </w:tabs>
        <w:spacing w:after="0" w:line="240" w:lineRule="auto"/>
        <w:ind w:left="357"/>
        <w:jc w:val="both"/>
        <w:rPr>
          <w:rFonts w:cs="Arial"/>
          <w:sz w:val="20"/>
          <w:szCs w:val="20"/>
        </w:rPr>
      </w:pPr>
      <w:r w:rsidRPr="00D30045">
        <w:rPr>
          <w:rFonts w:cs="Arial"/>
          <w:sz w:val="20"/>
          <w:szCs w:val="20"/>
        </w:rPr>
        <w:t xml:space="preserve">po stronie </w:t>
      </w:r>
      <w:r>
        <w:rPr>
          <w:rFonts w:cs="Arial"/>
          <w:sz w:val="20"/>
          <w:szCs w:val="20"/>
        </w:rPr>
        <w:t>Zamawiającego</w:t>
      </w:r>
      <w:r w:rsidRPr="00D30045">
        <w:rPr>
          <w:rFonts w:cs="Arial"/>
          <w:sz w:val="20"/>
          <w:szCs w:val="20"/>
        </w:rPr>
        <w:t xml:space="preserve">: </w:t>
      </w:r>
    </w:p>
    <w:p w14:paraId="57026574" w14:textId="5604CDDE" w:rsidR="00D30045" w:rsidRDefault="00D30045" w:rsidP="00D30045">
      <w:pPr>
        <w:tabs>
          <w:tab w:val="num" w:pos="360"/>
        </w:tabs>
        <w:spacing w:after="0" w:line="240" w:lineRule="auto"/>
        <w:ind w:left="357"/>
        <w:jc w:val="both"/>
        <w:rPr>
          <w:rFonts w:cs="Arial"/>
          <w:sz w:val="20"/>
          <w:szCs w:val="20"/>
        </w:rPr>
      </w:pPr>
      <w:r>
        <w:rPr>
          <w:rFonts w:cs="Arial"/>
          <w:sz w:val="20"/>
          <w:szCs w:val="20"/>
        </w:rPr>
        <w:t>…………………………………………………………………………………………………….</w:t>
      </w:r>
    </w:p>
    <w:p w14:paraId="4544360C" w14:textId="1E726385" w:rsidR="00D30045" w:rsidRPr="00D30045" w:rsidRDefault="00D30045" w:rsidP="00D30045">
      <w:pPr>
        <w:tabs>
          <w:tab w:val="num" w:pos="360"/>
        </w:tabs>
        <w:spacing w:after="0" w:line="240" w:lineRule="auto"/>
        <w:ind w:left="357"/>
        <w:jc w:val="both"/>
        <w:rPr>
          <w:rFonts w:cs="Arial"/>
          <w:sz w:val="20"/>
          <w:szCs w:val="20"/>
        </w:rPr>
      </w:pPr>
      <w:r>
        <w:rPr>
          <w:rFonts w:cs="Arial"/>
          <w:sz w:val="20"/>
          <w:szCs w:val="20"/>
        </w:rPr>
        <w:t>…………………………………………………………………………………………………….</w:t>
      </w:r>
    </w:p>
    <w:p w14:paraId="2A7219DD" w14:textId="186D845F" w:rsidR="00D30045" w:rsidRDefault="00D30045" w:rsidP="00D30045">
      <w:pPr>
        <w:shd w:val="clear" w:color="auto" w:fill="FFFFFF"/>
        <w:tabs>
          <w:tab w:val="num" w:pos="360"/>
        </w:tabs>
        <w:spacing w:line="240" w:lineRule="auto"/>
        <w:ind w:left="357"/>
        <w:jc w:val="both"/>
        <w:rPr>
          <w:rFonts w:cs="Arial"/>
          <w:sz w:val="20"/>
          <w:szCs w:val="20"/>
        </w:rPr>
      </w:pPr>
      <w:r w:rsidRPr="00D30045">
        <w:rPr>
          <w:rFonts w:cs="Arial"/>
          <w:sz w:val="20"/>
          <w:szCs w:val="20"/>
        </w:rPr>
        <w:t xml:space="preserve">po stronie </w:t>
      </w:r>
      <w:r>
        <w:rPr>
          <w:rFonts w:cs="Arial"/>
          <w:sz w:val="20"/>
          <w:szCs w:val="20"/>
        </w:rPr>
        <w:t>Wykonawcy</w:t>
      </w:r>
      <w:r w:rsidRPr="00D30045">
        <w:rPr>
          <w:rFonts w:cs="Arial"/>
          <w:sz w:val="20"/>
          <w:szCs w:val="20"/>
        </w:rPr>
        <w:t>:</w:t>
      </w:r>
    </w:p>
    <w:p w14:paraId="7C983A88" w14:textId="77777777" w:rsidR="00D30045" w:rsidRDefault="00D30045" w:rsidP="00D30045">
      <w:pPr>
        <w:tabs>
          <w:tab w:val="num" w:pos="360"/>
        </w:tabs>
        <w:spacing w:after="0" w:line="240" w:lineRule="auto"/>
        <w:ind w:left="357"/>
        <w:jc w:val="both"/>
        <w:rPr>
          <w:rFonts w:cs="Arial"/>
          <w:sz w:val="20"/>
          <w:szCs w:val="20"/>
        </w:rPr>
      </w:pPr>
      <w:r>
        <w:rPr>
          <w:rFonts w:cs="Arial"/>
          <w:sz w:val="20"/>
          <w:szCs w:val="20"/>
        </w:rPr>
        <w:t>…………………………………………………………………………………………………….</w:t>
      </w:r>
    </w:p>
    <w:p w14:paraId="1788F7D4" w14:textId="4A980193" w:rsidR="00D30045" w:rsidRPr="00D30045" w:rsidRDefault="00D30045" w:rsidP="00CF6B4A">
      <w:pPr>
        <w:tabs>
          <w:tab w:val="num" w:pos="360"/>
        </w:tabs>
        <w:spacing w:after="0" w:line="240" w:lineRule="auto"/>
        <w:ind w:left="357"/>
        <w:jc w:val="both"/>
        <w:rPr>
          <w:rFonts w:cs="Arial"/>
          <w:sz w:val="20"/>
          <w:szCs w:val="20"/>
        </w:rPr>
      </w:pPr>
      <w:r>
        <w:rPr>
          <w:rFonts w:cs="Arial"/>
          <w:sz w:val="20"/>
          <w:szCs w:val="20"/>
        </w:rPr>
        <w:t>…………………………………………………………………………………………………….</w:t>
      </w:r>
    </w:p>
    <w:p w14:paraId="0C5E04AC" w14:textId="69548DDE" w:rsidR="001F0AB8" w:rsidRPr="00CF6B4A" w:rsidRDefault="00D30045" w:rsidP="001F0AB8">
      <w:pPr>
        <w:pStyle w:val="Tekstpodstawowywcity"/>
        <w:numPr>
          <w:ilvl w:val="0"/>
          <w:numId w:val="43"/>
        </w:numPr>
        <w:spacing w:after="0" w:line="240" w:lineRule="auto"/>
        <w:ind w:left="360"/>
        <w:rPr>
          <w:rFonts w:asciiTheme="minorHAnsi" w:hAnsiTheme="minorHAnsi" w:cs="Arial"/>
          <w:sz w:val="20"/>
          <w:szCs w:val="20"/>
        </w:rPr>
      </w:pPr>
      <w:r w:rsidRPr="00D30045">
        <w:rPr>
          <w:rFonts w:asciiTheme="minorHAnsi" w:hAnsiTheme="minorHAnsi" w:cs="Arial"/>
          <w:sz w:val="20"/>
          <w:szCs w:val="20"/>
        </w:rPr>
        <w:t xml:space="preserve">Osoby wymienione w ust. 1 są uprawnione do </w:t>
      </w:r>
      <w:r w:rsidR="00CF6B4A">
        <w:rPr>
          <w:rFonts w:asciiTheme="minorHAnsi" w:hAnsiTheme="minorHAnsi" w:cs="Arial"/>
          <w:sz w:val="20"/>
          <w:szCs w:val="20"/>
        </w:rPr>
        <w:t xml:space="preserve">na bieżąco spraw związanych z realizacją umowy, w tym podpisywania dokumentów zdawczo-odbiorczych. </w:t>
      </w:r>
    </w:p>
    <w:p w14:paraId="73C458EC" w14:textId="78625AB5" w:rsidR="00435E5C" w:rsidRPr="00DA6D2E" w:rsidRDefault="002921F1" w:rsidP="00BE0230">
      <w:pPr>
        <w:widowControl w:val="0"/>
        <w:autoSpaceDE w:val="0"/>
        <w:autoSpaceDN w:val="0"/>
        <w:adjustRightInd w:val="0"/>
        <w:spacing w:after="0" w:line="360" w:lineRule="atLeast"/>
        <w:jc w:val="center"/>
        <w:rPr>
          <w:rFonts w:cs="Times"/>
          <w:color w:val="000000" w:themeColor="text1"/>
          <w:sz w:val="20"/>
          <w:szCs w:val="20"/>
        </w:rPr>
      </w:pPr>
      <w:r>
        <w:rPr>
          <w:rFonts w:cs="Times"/>
          <w:b/>
          <w:bCs/>
          <w:color w:val="000000" w:themeColor="text1"/>
          <w:sz w:val="20"/>
          <w:szCs w:val="20"/>
        </w:rPr>
        <w:t>§11</w:t>
      </w:r>
      <w:r w:rsidR="00C47121" w:rsidRPr="00DA6D2E">
        <w:rPr>
          <w:rFonts w:cs="Times"/>
          <w:b/>
          <w:bCs/>
          <w:color w:val="000000" w:themeColor="text1"/>
          <w:sz w:val="20"/>
          <w:szCs w:val="20"/>
        </w:rPr>
        <w:t xml:space="preserve"> POSTANOWIENIA KOŃCOWE</w:t>
      </w:r>
    </w:p>
    <w:p w14:paraId="6425ECD9" w14:textId="01376E60" w:rsidR="0088317B" w:rsidRDefault="00435E5C" w:rsidP="0088317B">
      <w:pPr>
        <w:pStyle w:val="Bezodstpw"/>
        <w:numPr>
          <w:ilvl w:val="0"/>
          <w:numId w:val="18"/>
        </w:numPr>
        <w:rPr>
          <w:rFonts w:cs="Times"/>
          <w:color w:val="000000" w:themeColor="text1"/>
          <w:sz w:val="20"/>
          <w:szCs w:val="20"/>
        </w:rPr>
      </w:pPr>
      <w:r w:rsidRPr="0088317B">
        <w:rPr>
          <w:sz w:val="20"/>
          <w:szCs w:val="20"/>
        </w:rPr>
        <w:t>Wszelkie</w:t>
      </w:r>
      <w:r w:rsidR="003E20E4" w:rsidRPr="0088317B">
        <w:rPr>
          <w:sz w:val="20"/>
          <w:szCs w:val="20"/>
        </w:rPr>
        <w:t xml:space="preserve"> </w:t>
      </w:r>
      <w:r w:rsidRPr="0088317B">
        <w:rPr>
          <w:sz w:val="20"/>
          <w:szCs w:val="20"/>
        </w:rPr>
        <w:t>zmiany</w:t>
      </w:r>
      <w:r w:rsidR="003E20E4" w:rsidRPr="0088317B">
        <w:rPr>
          <w:sz w:val="20"/>
          <w:szCs w:val="20"/>
        </w:rPr>
        <w:t xml:space="preserve"> </w:t>
      </w:r>
      <w:r w:rsidRPr="0088317B">
        <w:rPr>
          <w:sz w:val="20"/>
          <w:szCs w:val="20"/>
        </w:rPr>
        <w:t>w</w:t>
      </w:r>
      <w:r w:rsidR="003E20E4" w:rsidRPr="0088317B">
        <w:rPr>
          <w:sz w:val="20"/>
          <w:szCs w:val="20"/>
        </w:rPr>
        <w:t xml:space="preserve"> </w:t>
      </w:r>
      <w:r w:rsidR="00CF6B4A">
        <w:rPr>
          <w:sz w:val="20"/>
          <w:szCs w:val="20"/>
        </w:rPr>
        <w:t>treś</w:t>
      </w:r>
      <w:r w:rsidRPr="0088317B">
        <w:rPr>
          <w:sz w:val="20"/>
          <w:szCs w:val="20"/>
        </w:rPr>
        <w:t>ci</w:t>
      </w:r>
      <w:r w:rsidR="003E20E4" w:rsidRPr="0088317B">
        <w:rPr>
          <w:sz w:val="20"/>
          <w:szCs w:val="20"/>
        </w:rPr>
        <w:t xml:space="preserve"> </w:t>
      </w:r>
      <w:r w:rsidRPr="0088317B">
        <w:rPr>
          <w:sz w:val="20"/>
          <w:szCs w:val="20"/>
        </w:rPr>
        <w:t>niniejszej</w:t>
      </w:r>
      <w:r w:rsidR="003E20E4" w:rsidRPr="0088317B">
        <w:rPr>
          <w:sz w:val="20"/>
          <w:szCs w:val="20"/>
        </w:rPr>
        <w:t xml:space="preserve"> </w:t>
      </w:r>
      <w:r w:rsidRPr="0088317B">
        <w:rPr>
          <w:sz w:val="20"/>
          <w:szCs w:val="20"/>
        </w:rPr>
        <w:t>umowy</w:t>
      </w:r>
      <w:r w:rsidR="003E20E4" w:rsidRPr="0088317B">
        <w:rPr>
          <w:sz w:val="20"/>
          <w:szCs w:val="20"/>
        </w:rPr>
        <w:t xml:space="preserve"> </w:t>
      </w:r>
      <w:r w:rsidR="00CF6B4A">
        <w:rPr>
          <w:sz w:val="20"/>
          <w:szCs w:val="20"/>
        </w:rPr>
        <w:t>mogą</w:t>
      </w:r>
      <w:r w:rsidR="003E20E4" w:rsidRPr="0088317B">
        <w:rPr>
          <w:sz w:val="20"/>
          <w:szCs w:val="20"/>
        </w:rPr>
        <w:t xml:space="preserve"> </w:t>
      </w:r>
      <w:r w:rsidR="00CF6B4A">
        <w:rPr>
          <w:sz w:val="20"/>
          <w:szCs w:val="20"/>
        </w:rPr>
        <w:t xml:space="preserve">nastąpić </w:t>
      </w:r>
      <w:r w:rsidR="003E20E4" w:rsidRPr="0088317B">
        <w:rPr>
          <w:sz w:val="20"/>
          <w:szCs w:val="20"/>
        </w:rPr>
        <w:t xml:space="preserve"> </w:t>
      </w:r>
      <w:r w:rsidR="00CF6B4A">
        <w:rPr>
          <w:sz w:val="20"/>
          <w:szCs w:val="20"/>
        </w:rPr>
        <w:t>wyłą</w:t>
      </w:r>
      <w:r w:rsidRPr="0088317B">
        <w:rPr>
          <w:sz w:val="20"/>
          <w:szCs w:val="20"/>
        </w:rPr>
        <w:t>cznie</w:t>
      </w:r>
      <w:r w:rsidR="003E20E4" w:rsidRPr="0088317B">
        <w:rPr>
          <w:sz w:val="20"/>
          <w:szCs w:val="20"/>
        </w:rPr>
        <w:t xml:space="preserve"> w </w:t>
      </w:r>
      <w:r w:rsidR="0088317B" w:rsidRPr="0088317B">
        <w:rPr>
          <w:sz w:val="20"/>
          <w:szCs w:val="20"/>
        </w:rPr>
        <w:t xml:space="preserve">formie pisemnej pod rygorem </w:t>
      </w:r>
      <w:r w:rsidR="00CF6B4A">
        <w:rPr>
          <w:sz w:val="20"/>
          <w:szCs w:val="20"/>
        </w:rPr>
        <w:t>nieważnoś</w:t>
      </w:r>
      <w:r w:rsidRPr="0088317B">
        <w:rPr>
          <w:sz w:val="20"/>
          <w:szCs w:val="20"/>
        </w:rPr>
        <w:t>ci</w:t>
      </w:r>
      <w:r w:rsidRPr="0088317B">
        <w:rPr>
          <w:rFonts w:cs="Times"/>
          <w:color w:val="000000" w:themeColor="text1"/>
          <w:sz w:val="20"/>
          <w:szCs w:val="20"/>
        </w:rPr>
        <w:t>.</w:t>
      </w:r>
    </w:p>
    <w:p w14:paraId="199D5982" w14:textId="10E650FC" w:rsidR="0088317B" w:rsidRDefault="00435E5C" w:rsidP="0088317B">
      <w:pPr>
        <w:pStyle w:val="Bezodstpw"/>
        <w:numPr>
          <w:ilvl w:val="0"/>
          <w:numId w:val="18"/>
        </w:numPr>
        <w:rPr>
          <w:rFonts w:cs="Times"/>
          <w:color w:val="000000" w:themeColor="text1"/>
          <w:sz w:val="20"/>
          <w:szCs w:val="20"/>
        </w:rPr>
      </w:pPr>
      <w:r w:rsidRPr="0088317B">
        <w:rPr>
          <w:rFonts w:cs="Times"/>
          <w:color w:val="000000" w:themeColor="text1"/>
          <w:sz w:val="20"/>
          <w:szCs w:val="20"/>
        </w:rPr>
        <w:t xml:space="preserve"> W</w:t>
      </w:r>
      <w:r w:rsidR="003E20E4" w:rsidRPr="0088317B">
        <w:rPr>
          <w:rFonts w:cs="Times"/>
          <w:color w:val="000000" w:themeColor="text1"/>
          <w:sz w:val="20"/>
          <w:szCs w:val="20"/>
        </w:rPr>
        <w:t xml:space="preserve"> </w:t>
      </w:r>
      <w:r w:rsidRPr="0088317B">
        <w:rPr>
          <w:rFonts w:cs="Times"/>
          <w:color w:val="000000" w:themeColor="text1"/>
          <w:sz w:val="20"/>
          <w:szCs w:val="20"/>
        </w:rPr>
        <w:t>sprawach</w:t>
      </w:r>
      <w:r w:rsidR="003E20E4" w:rsidRPr="0088317B">
        <w:rPr>
          <w:rFonts w:cs="Times"/>
          <w:color w:val="000000" w:themeColor="text1"/>
          <w:sz w:val="20"/>
          <w:szCs w:val="20"/>
        </w:rPr>
        <w:t xml:space="preserve"> </w:t>
      </w:r>
      <w:r w:rsidRPr="0088317B">
        <w:rPr>
          <w:rFonts w:cs="Times"/>
          <w:color w:val="000000" w:themeColor="text1"/>
          <w:sz w:val="20"/>
          <w:szCs w:val="20"/>
        </w:rPr>
        <w:t>nieuregulowanych</w:t>
      </w:r>
      <w:r w:rsidR="003E20E4" w:rsidRPr="0088317B">
        <w:rPr>
          <w:rFonts w:cs="Times"/>
          <w:color w:val="000000" w:themeColor="text1"/>
          <w:sz w:val="20"/>
          <w:szCs w:val="20"/>
        </w:rPr>
        <w:t xml:space="preserve"> </w:t>
      </w:r>
      <w:r w:rsidRPr="0088317B">
        <w:rPr>
          <w:rFonts w:cs="Times"/>
          <w:color w:val="000000" w:themeColor="text1"/>
          <w:sz w:val="20"/>
          <w:szCs w:val="20"/>
        </w:rPr>
        <w:t>niniejszą</w:t>
      </w:r>
      <w:r w:rsidR="003E20E4" w:rsidRPr="0088317B">
        <w:rPr>
          <w:rFonts w:cs="Times"/>
          <w:color w:val="000000" w:themeColor="text1"/>
          <w:sz w:val="20"/>
          <w:szCs w:val="20"/>
        </w:rPr>
        <w:t xml:space="preserve"> </w:t>
      </w:r>
      <w:r w:rsidRPr="0088317B">
        <w:rPr>
          <w:rFonts w:cs="Times"/>
          <w:color w:val="000000" w:themeColor="text1"/>
          <w:sz w:val="20"/>
          <w:szCs w:val="20"/>
        </w:rPr>
        <w:t>umową</w:t>
      </w:r>
      <w:r w:rsidR="003E20E4" w:rsidRPr="0088317B">
        <w:rPr>
          <w:rFonts w:cs="Times"/>
          <w:color w:val="000000" w:themeColor="text1"/>
          <w:sz w:val="20"/>
          <w:szCs w:val="20"/>
        </w:rPr>
        <w:t xml:space="preserve"> </w:t>
      </w:r>
      <w:r w:rsidR="00CF6B4A">
        <w:rPr>
          <w:rFonts w:cs="Times"/>
          <w:color w:val="000000" w:themeColor="text1"/>
          <w:sz w:val="20"/>
          <w:szCs w:val="20"/>
        </w:rPr>
        <w:t>obowiązują</w:t>
      </w:r>
      <w:r w:rsidR="003E20E4" w:rsidRPr="0088317B">
        <w:rPr>
          <w:rFonts w:cs="Times"/>
          <w:color w:val="000000" w:themeColor="text1"/>
          <w:sz w:val="20"/>
          <w:szCs w:val="20"/>
        </w:rPr>
        <w:t xml:space="preserve"> </w:t>
      </w:r>
      <w:r w:rsidRPr="0088317B">
        <w:rPr>
          <w:rFonts w:cs="Times"/>
          <w:color w:val="000000" w:themeColor="text1"/>
          <w:sz w:val="20"/>
          <w:szCs w:val="20"/>
        </w:rPr>
        <w:t>przepisy</w:t>
      </w:r>
      <w:r w:rsidR="003E20E4" w:rsidRPr="0088317B">
        <w:rPr>
          <w:rFonts w:cs="Times"/>
          <w:color w:val="000000" w:themeColor="text1"/>
          <w:sz w:val="20"/>
          <w:szCs w:val="20"/>
        </w:rPr>
        <w:t xml:space="preserve"> prawa polskiego w szczególności </w:t>
      </w:r>
      <w:r w:rsidRPr="0088317B">
        <w:rPr>
          <w:rFonts w:cs="Times"/>
          <w:color w:val="000000" w:themeColor="text1"/>
          <w:sz w:val="20"/>
          <w:szCs w:val="20"/>
        </w:rPr>
        <w:t>Kodeksu cywilnego</w:t>
      </w:r>
      <w:r w:rsidR="00CF6B4A">
        <w:rPr>
          <w:rFonts w:cs="Times"/>
          <w:color w:val="000000" w:themeColor="text1"/>
          <w:sz w:val="20"/>
          <w:szCs w:val="20"/>
        </w:rPr>
        <w:t xml:space="preserve"> oraz przepisy ustawy Prawo zamówień</w:t>
      </w:r>
      <w:r w:rsidRPr="0088317B">
        <w:rPr>
          <w:rFonts w:cs="Times"/>
          <w:color w:val="000000" w:themeColor="text1"/>
          <w:sz w:val="20"/>
          <w:szCs w:val="20"/>
        </w:rPr>
        <w:t xml:space="preserve"> publicznych. </w:t>
      </w:r>
    </w:p>
    <w:p w14:paraId="29221BDD" w14:textId="1D3B8DA2" w:rsidR="0088317B" w:rsidRDefault="00435E5C" w:rsidP="0088317B">
      <w:pPr>
        <w:pStyle w:val="Bezodstpw"/>
        <w:numPr>
          <w:ilvl w:val="0"/>
          <w:numId w:val="18"/>
        </w:numPr>
        <w:rPr>
          <w:rFonts w:cs="Times"/>
          <w:color w:val="000000" w:themeColor="text1"/>
          <w:sz w:val="20"/>
          <w:szCs w:val="20"/>
        </w:rPr>
      </w:pPr>
      <w:r w:rsidRPr="0088317B">
        <w:rPr>
          <w:rFonts w:cs="Times"/>
          <w:color w:val="000000" w:themeColor="text1"/>
          <w:sz w:val="20"/>
          <w:szCs w:val="20"/>
        </w:rPr>
        <w:t>Spory</w:t>
      </w:r>
      <w:r w:rsidR="003E20E4" w:rsidRPr="0088317B">
        <w:rPr>
          <w:rFonts w:cs="Times"/>
          <w:color w:val="000000" w:themeColor="text1"/>
          <w:sz w:val="20"/>
          <w:szCs w:val="20"/>
        </w:rPr>
        <w:t xml:space="preserve"> </w:t>
      </w:r>
      <w:r w:rsidR="00CF6B4A">
        <w:rPr>
          <w:rFonts w:cs="Times"/>
          <w:color w:val="000000" w:themeColor="text1"/>
          <w:sz w:val="20"/>
          <w:szCs w:val="20"/>
        </w:rPr>
        <w:t>mogą</w:t>
      </w:r>
      <w:r w:rsidRPr="0088317B">
        <w:rPr>
          <w:rFonts w:cs="Times"/>
          <w:color w:val="000000" w:themeColor="text1"/>
          <w:sz w:val="20"/>
          <w:szCs w:val="20"/>
        </w:rPr>
        <w:t>ce</w:t>
      </w:r>
      <w:r w:rsidR="003E20E4" w:rsidRPr="0088317B">
        <w:rPr>
          <w:rFonts w:cs="Times"/>
          <w:color w:val="000000" w:themeColor="text1"/>
          <w:sz w:val="20"/>
          <w:szCs w:val="20"/>
        </w:rPr>
        <w:t xml:space="preserve"> </w:t>
      </w:r>
      <w:r w:rsidR="00CF6B4A">
        <w:rPr>
          <w:rFonts w:cs="Times"/>
          <w:color w:val="000000" w:themeColor="text1"/>
          <w:sz w:val="20"/>
          <w:szCs w:val="20"/>
        </w:rPr>
        <w:t>wyniknąć</w:t>
      </w:r>
      <w:r w:rsidR="003E20E4" w:rsidRPr="0088317B">
        <w:rPr>
          <w:rFonts w:cs="Times"/>
          <w:color w:val="000000" w:themeColor="text1"/>
          <w:sz w:val="20"/>
          <w:szCs w:val="20"/>
        </w:rPr>
        <w:t xml:space="preserve"> </w:t>
      </w:r>
      <w:r w:rsidRPr="0088317B">
        <w:rPr>
          <w:rFonts w:cs="Times"/>
          <w:color w:val="000000" w:themeColor="text1"/>
          <w:sz w:val="20"/>
          <w:szCs w:val="20"/>
        </w:rPr>
        <w:t>na</w:t>
      </w:r>
      <w:r w:rsidR="003E20E4" w:rsidRPr="0088317B">
        <w:rPr>
          <w:rFonts w:cs="Times"/>
          <w:color w:val="000000" w:themeColor="text1"/>
          <w:sz w:val="20"/>
          <w:szCs w:val="20"/>
        </w:rPr>
        <w:t xml:space="preserve"> </w:t>
      </w:r>
      <w:r w:rsidRPr="0088317B">
        <w:rPr>
          <w:rFonts w:cs="Times"/>
          <w:color w:val="000000" w:themeColor="text1"/>
          <w:sz w:val="20"/>
          <w:szCs w:val="20"/>
        </w:rPr>
        <w:t>tle</w:t>
      </w:r>
      <w:r w:rsidR="003E20E4" w:rsidRPr="0088317B">
        <w:rPr>
          <w:rFonts w:cs="Times"/>
          <w:color w:val="000000" w:themeColor="text1"/>
          <w:sz w:val="20"/>
          <w:szCs w:val="20"/>
        </w:rPr>
        <w:t xml:space="preserve"> s</w:t>
      </w:r>
      <w:r w:rsidRPr="0088317B">
        <w:rPr>
          <w:rFonts w:cs="Times"/>
          <w:color w:val="000000" w:themeColor="text1"/>
          <w:sz w:val="20"/>
          <w:szCs w:val="20"/>
        </w:rPr>
        <w:t>tosowania</w:t>
      </w:r>
      <w:r w:rsidR="003E20E4" w:rsidRPr="0088317B">
        <w:rPr>
          <w:rFonts w:cs="Times"/>
          <w:color w:val="000000" w:themeColor="text1"/>
          <w:sz w:val="20"/>
          <w:szCs w:val="20"/>
        </w:rPr>
        <w:t xml:space="preserve"> </w:t>
      </w:r>
      <w:r w:rsidR="00CF6B4A">
        <w:rPr>
          <w:rFonts w:cs="Times"/>
          <w:color w:val="000000" w:themeColor="text1"/>
          <w:sz w:val="20"/>
          <w:szCs w:val="20"/>
        </w:rPr>
        <w:t>postanowień</w:t>
      </w:r>
      <w:r w:rsidR="003E20E4" w:rsidRPr="0088317B">
        <w:rPr>
          <w:rFonts w:cs="Times"/>
          <w:color w:val="000000" w:themeColor="text1"/>
          <w:sz w:val="20"/>
          <w:szCs w:val="20"/>
        </w:rPr>
        <w:t xml:space="preserve"> niniejszej u</w:t>
      </w:r>
      <w:r w:rsidRPr="0088317B">
        <w:rPr>
          <w:rFonts w:cs="Times"/>
          <w:color w:val="000000" w:themeColor="text1"/>
          <w:sz w:val="20"/>
          <w:szCs w:val="20"/>
        </w:rPr>
        <w:t>mowy,</w:t>
      </w:r>
      <w:r w:rsidR="003E20E4" w:rsidRPr="0088317B">
        <w:rPr>
          <w:rFonts w:cs="Times"/>
          <w:color w:val="000000" w:themeColor="text1"/>
          <w:sz w:val="20"/>
          <w:szCs w:val="20"/>
        </w:rPr>
        <w:t xml:space="preserve"> </w:t>
      </w:r>
      <w:r w:rsidRPr="0088317B">
        <w:rPr>
          <w:rFonts w:cs="Times"/>
          <w:color w:val="000000" w:themeColor="text1"/>
          <w:sz w:val="20"/>
          <w:szCs w:val="20"/>
        </w:rPr>
        <w:t>Strony</w:t>
      </w:r>
      <w:r w:rsidR="003E20E4" w:rsidRPr="0088317B">
        <w:rPr>
          <w:rFonts w:cs="Times"/>
          <w:color w:val="000000" w:themeColor="text1"/>
          <w:sz w:val="20"/>
          <w:szCs w:val="20"/>
        </w:rPr>
        <w:t xml:space="preserve"> </w:t>
      </w:r>
      <w:r w:rsidR="00CF6B4A">
        <w:rPr>
          <w:rFonts w:cs="Times"/>
          <w:color w:val="000000" w:themeColor="text1"/>
          <w:sz w:val="20"/>
          <w:szCs w:val="20"/>
        </w:rPr>
        <w:t>poddają rozstrzygnięciu przez sąd powszechny właściwy dla siedziby Zamawiają</w:t>
      </w:r>
      <w:r w:rsidRPr="0088317B">
        <w:rPr>
          <w:rFonts w:cs="Times"/>
          <w:color w:val="000000" w:themeColor="text1"/>
          <w:sz w:val="20"/>
          <w:szCs w:val="20"/>
        </w:rPr>
        <w:t>cego.</w:t>
      </w:r>
    </w:p>
    <w:p w14:paraId="0EF68DEE" w14:textId="23A7DB84" w:rsidR="00093281" w:rsidRPr="0090125B" w:rsidRDefault="00CF6B4A" w:rsidP="00093281">
      <w:pPr>
        <w:pStyle w:val="Bezodstpw"/>
        <w:numPr>
          <w:ilvl w:val="0"/>
          <w:numId w:val="18"/>
        </w:numPr>
        <w:rPr>
          <w:rFonts w:cs="Times"/>
          <w:color w:val="000000" w:themeColor="text1"/>
          <w:sz w:val="20"/>
          <w:szCs w:val="20"/>
        </w:rPr>
      </w:pPr>
      <w:r>
        <w:rPr>
          <w:rFonts w:cs="Times"/>
          <w:color w:val="000000" w:themeColor="text1"/>
          <w:sz w:val="20"/>
          <w:szCs w:val="20"/>
        </w:rPr>
        <w:t>Umowę</w:t>
      </w:r>
      <w:r w:rsidR="0088317B">
        <w:rPr>
          <w:rFonts w:cs="Times"/>
          <w:color w:val="000000" w:themeColor="text1"/>
          <w:sz w:val="20"/>
          <w:szCs w:val="20"/>
        </w:rPr>
        <w:t xml:space="preserve"> </w:t>
      </w:r>
      <w:r>
        <w:rPr>
          <w:rFonts w:cs="Times"/>
          <w:color w:val="000000" w:themeColor="text1"/>
          <w:sz w:val="20"/>
          <w:szCs w:val="20"/>
        </w:rPr>
        <w:t>sporzą</w:t>
      </w:r>
      <w:r w:rsidR="00435E5C" w:rsidRPr="0088317B">
        <w:rPr>
          <w:rFonts w:cs="Times"/>
          <w:color w:val="000000" w:themeColor="text1"/>
          <w:sz w:val="20"/>
          <w:szCs w:val="20"/>
        </w:rPr>
        <w:t>dzono</w:t>
      </w:r>
      <w:r w:rsidR="0088317B">
        <w:rPr>
          <w:rFonts w:cs="Times"/>
          <w:color w:val="000000" w:themeColor="text1"/>
          <w:sz w:val="20"/>
          <w:szCs w:val="20"/>
        </w:rPr>
        <w:t xml:space="preserve"> </w:t>
      </w:r>
      <w:r w:rsidR="00435E5C" w:rsidRPr="0088317B">
        <w:rPr>
          <w:rFonts w:cs="Times"/>
          <w:color w:val="000000" w:themeColor="text1"/>
          <w:sz w:val="20"/>
          <w:szCs w:val="20"/>
        </w:rPr>
        <w:t>w</w:t>
      </w:r>
      <w:r w:rsidR="0088317B">
        <w:rPr>
          <w:rFonts w:cs="Times"/>
          <w:color w:val="000000" w:themeColor="text1"/>
          <w:sz w:val="20"/>
          <w:szCs w:val="20"/>
        </w:rPr>
        <w:t xml:space="preserve"> </w:t>
      </w:r>
      <w:r w:rsidR="00435E5C" w:rsidRPr="0088317B">
        <w:rPr>
          <w:rFonts w:cs="Times"/>
          <w:color w:val="000000" w:themeColor="text1"/>
          <w:sz w:val="20"/>
          <w:szCs w:val="20"/>
        </w:rPr>
        <w:t>dwóch</w:t>
      </w:r>
      <w:r w:rsidR="0088317B">
        <w:rPr>
          <w:rFonts w:cs="Times"/>
          <w:color w:val="000000" w:themeColor="text1"/>
          <w:sz w:val="20"/>
          <w:szCs w:val="20"/>
        </w:rPr>
        <w:t xml:space="preserve"> </w:t>
      </w:r>
      <w:r>
        <w:rPr>
          <w:rFonts w:cs="Times"/>
          <w:color w:val="000000" w:themeColor="text1"/>
          <w:sz w:val="20"/>
          <w:szCs w:val="20"/>
        </w:rPr>
        <w:t>jednobrzmią</w:t>
      </w:r>
      <w:r w:rsidR="00435E5C" w:rsidRPr="0088317B">
        <w:rPr>
          <w:rFonts w:cs="Times"/>
          <w:color w:val="000000" w:themeColor="text1"/>
          <w:sz w:val="20"/>
          <w:szCs w:val="20"/>
        </w:rPr>
        <w:t>cych</w:t>
      </w:r>
      <w:r w:rsidR="0088317B">
        <w:rPr>
          <w:rFonts w:cs="Times"/>
          <w:color w:val="000000" w:themeColor="text1"/>
          <w:sz w:val="20"/>
          <w:szCs w:val="20"/>
        </w:rPr>
        <w:t xml:space="preserve"> </w:t>
      </w:r>
      <w:r w:rsidR="00435E5C" w:rsidRPr="0088317B">
        <w:rPr>
          <w:rFonts w:cs="Times"/>
          <w:color w:val="000000" w:themeColor="text1"/>
          <w:sz w:val="20"/>
          <w:szCs w:val="20"/>
        </w:rPr>
        <w:t>egzemplarzach,</w:t>
      </w:r>
      <w:r w:rsidR="0088317B">
        <w:rPr>
          <w:rFonts w:cs="Times"/>
          <w:color w:val="000000" w:themeColor="text1"/>
          <w:sz w:val="20"/>
          <w:szCs w:val="20"/>
        </w:rPr>
        <w:t xml:space="preserve"> </w:t>
      </w:r>
      <w:r w:rsidR="00435E5C" w:rsidRPr="0088317B">
        <w:rPr>
          <w:rFonts w:cs="Times"/>
          <w:color w:val="000000" w:themeColor="text1"/>
          <w:sz w:val="20"/>
          <w:szCs w:val="20"/>
        </w:rPr>
        <w:t>po</w:t>
      </w:r>
      <w:r w:rsidR="005A2F58">
        <w:rPr>
          <w:rFonts w:cs="Times"/>
          <w:color w:val="000000" w:themeColor="text1"/>
          <w:sz w:val="20"/>
          <w:szCs w:val="20"/>
        </w:rPr>
        <w:t xml:space="preserve"> </w:t>
      </w:r>
      <w:r w:rsidR="00435E5C" w:rsidRPr="0088317B">
        <w:rPr>
          <w:rFonts w:cs="Times"/>
          <w:color w:val="000000" w:themeColor="text1"/>
          <w:sz w:val="20"/>
          <w:szCs w:val="20"/>
        </w:rPr>
        <w:t>jednym</w:t>
      </w:r>
      <w:r w:rsidR="0088317B">
        <w:rPr>
          <w:rFonts w:cs="Times"/>
          <w:color w:val="000000" w:themeColor="text1"/>
          <w:sz w:val="20"/>
          <w:szCs w:val="20"/>
        </w:rPr>
        <w:t xml:space="preserve"> </w:t>
      </w:r>
      <w:r>
        <w:rPr>
          <w:rFonts w:cs="Times"/>
          <w:color w:val="000000" w:themeColor="text1"/>
          <w:sz w:val="20"/>
          <w:szCs w:val="20"/>
        </w:rPr>
        <w:t>dla każdej ze S</w:t>
      </w:r>
      <w:r w:rsidR="00435E5C" w:rsidRPr="0088317B">
        <w:rPr>
          <w:rFonts w:cs="Times"/>
          <w:color w:val="000000" w:themeColor="text1"/>
          <w:sz w:val="20"/>
          <w:szCs w:val="20"/>
        </w:rPr>
        <w:t xml:space="preserve">tron. </w:t>
      </w:r>
    </w:p>
    <w:p w14:paraId="0EFB0742" w14:textId="77777777" w:rsidR="0088317B" w:rsidRPr="0088317B" w:rsidRDefault="0088317B" w:rsidP="0088317B">
      <w:pPr>
        <w:pStyle w:val="Bezodstpw"/>
        <w:ind w:left="360"/>
        <w:rPr>
          <w:rFonts w:cs="Times"/>
          <w:color w:val="000000" w:themeColor="text1"/>
          <w:sz w:val="20"/>
          <w:szCs w:val="20"/>
        </w:rPr>
      </w:pPr>
    </w:p>
    <w:p w14:paraId="2F7CD15A" w14:textId="364B6744" w:rsidR="007F5E20" w:rsidRPr="0088317B" w:rsidRDefault="002921F1" w:rsidP="0088317B">
      <w:pPr>
        <w:pStyle w:val="Bezodstpw"/>
        <w:jc w:val="center"/>
        <w:rPr>
          <w:b/>
          <w:sz w:val="20"/>
          <w:szCs w:val="20"/>
        </w:rPr>
      </w:pPr>
      <w:r>
        <w:rPr>
          <w:b/>
          <w:sz w:val="20"/>
          <w:szCs w:val="20"/>
        </w:rPr>
        <w:t>§ 12</w:t>
      </w:r>
      <w:r w:rsidR="007F5E20" w:rsidRPr="0088317B">
        <w:rPr>
          <w:b/>
          <w:sz w:val="20"/>
          <w:szCs w:val="20"/>
        </w:rPr>
        <w:t xml:space="preserve"> ZAŁĄCZNIKI</w:t>
      </w:r>
    </w:p>
    <w:p w14:paraId="6BD52654" w14:textId="5146BBE6" w:rsidR="005A2F58" w:rsidRPr="005A2F58" w:rsidRDefault="005A2F58" w:rsidP="005A2F58">
      <w:pPr>
        <w:pStyle w:val="Bezodstpw"/>
        <w:rPr>
          <w:rFonts w:cs="Times"/>
          <w:color w:val="000000" w:themeColor="text1"/>
          <w:sz w:val="20"/>
          <w:szCs w:val="20"/>
        </w:rPr>
      </w:pPr>
      <w:r w:rsidRPr="005A2F58">
        <w:rPr>
          <w:rFonts w:cs="Times"/>
          <w:color w:val="000000" w:themeColor="text1"/>
          <w:sz w:val="20"/>
          <w:szCs w:val="20"/>
        </w:rPr>
        <w:t>Z</w:t>
      </w:r>
      <w:r w:rsidR="004D513D">
        <w:rPr>
          <w:rFonts w:cs="Times"/>
          <w:color w:val="000000" w:themeColor="text1"/>
          <w:sz w:val="20"/>
          <w:szCs w:val="20"/>
        </w:rPr>
        <w:t xml:space="preserve">ałącznikami stanowiącymi  integralną  </w:t>
      </w:r>
      <w:r w:rsidR="007A330D">
        <w:rPr>
          <w:rFonts w:cs="Times"/>
          <w:color w:val="000000" w:themeColor="text1"/>
          <w:sz w:val="20"/>
          <w:szCs w:val="20"/>
        </w:rPr>
        <w:t>czę</w:t>
      </w:r>
      <w:r w:rsidR="004D513D">
        <w:rPr>
          <w:rFonts w:cs="Times"/>
          <w:color w:val="000000" w:themeColor="text1"/>
          <w:sz w:val="20"/>
          <w:szCs w:val="20"/>
        </w:rPr>
        <w:t xml:space="preserve">ść  </w:t>
      </w:r>
      <w:r w:rsidR="0088317B" w:rsidRPr="005A2F58">
        <w:rPr>
          <w:rFonts w:cs="Times"/>
          <w:color w:val="000000" w:themeColor="text1"/>
          <w:sz w:val="20"/>
          <w:szCs w:val="20"/>
        </w:rPr>
        <w:t>umowy</w:t>
      </w:r>
      <w:r w:rsidR="007A330D">
        <w:rPr>
          <w:rFonts w:cs="Times"/>
          <w:color w:val="000000" w:themeColor="text1"/>
          <w:sz w:val="20"/>
          <w:szCs w:val="20"/>
        </w:rPr>
        <w:t xml:space="preserve"> są</w:t>
      </w:r>
      <w:r w:rsidR="0088317B" w:rsidRPr="005A2F58">
        <w:rPr>
          <w:rFonts w:cs="Times"/>
          <w:color w:val="000000" w:themeColor="text1"/>
          <w:sz w:val="20"/>
          <w:szCs w:val="20"/>
        </w:rPr>
        <w:t xml:space="preserve">: </w:t>
      </w:r>
    </w:p>
    <w:p w14:paraId="625F1E3D" w14:textId="612FF23E" w:rsidR="005A2F58" w:rsidRDefault="007A330D" w:rsidP="005A2F58">
      <w:pPr>
        <w:pStyle w:val="Bezodstpw"/>
        <w:numPr>
          <w:ilvl w:val="0"/>
          <w:numId w:val="33"/>
        </w:numPr>
        <w:rPr>
          <w:rFonts w:cs="Times"/>
          <w:color w:val="000000" w:themeColor="text1"/>
          <w:sz w:val="20"/>
          <w:szCs w:val="20"/>
        </w:rPr>
      </w:pPr>
      <w:r>
        <w:rPr>
          <w:rFonts w:cs="Times"/>
          <w:color w:val="000000" w:themeColor="text1"/>
          <w:sz w:val="20"/>
          <w:szCs w:val="20"/>
        </w:rPr>
        <w:t>Załą</w:t>
      </w:r>
      <w:r w:rsidR="005A2F58">
        <w:rPr>
          <w:rFonts w:cs="Times"/>
          <w:color w:val="000000" w:themeColor="text1"/>
          <w:sz w:val="20"/>
          <w:szCs w:val="20"/>
        </w:rPr>
        <w:t xml:space="preserve">cznik  </w:t>
      </w:r>
      <w:r>
        <w:rPr>
          <w:rFonts w:cs="Times"/>
          <w:color w:val="000000" w:themeColor="text1"/>
          <w:sz w:val="20"/>
          <w:szCs w:val="20"/>
        </w:rPr>
        <w:t xml:space="preserve">Nr 1 - </w:t>
      </w:r>
      <w:r w:rsidR="005A2F58">
        <w:rPr>
          <w:rFonts w:cs="Times"/>
          <w:color w:val="000000" w:themeColor="text1"/>
          <w:sz w:val="20"/>
          <w:szCs w:val="20"/>
        </w:rPr>
        <w:t>Oferta Wykonawcy z dnia …………………….. .</w:t>
      </w:r>
    </w:p>
    <w:p w14:paraId="3F711E48" w14:textId="1EE1760A" w:rsidR="005A2F58" w:rsidRPr="005A2F58" w:rsidRDefault="00EE235F" w:rsidP="005A2F58">
      <w:pPr>
        <w:pStyle w:val="Bezodstpw"/>
        <w:numPr>
          <w:ilvl w:val="0"/>
          <w:numId w:val="33"/>
        </w:numPr>
        <w:rPr>
          <w:rFonts w:cs="Times"/>
          <w:color w:val="000000" w:themeColor="text1"/>
          <w:sz w:val="20"/>
          <w:szCs w:val="20"/>
        </w:rPr>
      </w:pPr>
      <w:r>
        <w:rPr>
          <w:rFonts w:cs="Times"/>
          <w:color w:val="000000" w:themeColor="text1"/>
          <w:sz w:val="20"/>
          <w:szCs w:val="20"/>
        </w:rPr>
        <w:t>Załąc</w:t>
      </w:r>
      <w:r w:rsidR="007A330D">
        <w:rPr>
          <w:rFonts w:cs="Times"/>
          <w:color w:val="000000" w:themeColor="text1"/>
          <w:sz w:val="20"/>
          <w:szCs w:val="20"/>
        </w:rPr>
        <w:t xml:space="preserve">znik Nr 2 -  </w:t>
      </w:r>
      <w:r w:rsidR="0088317B" w:rsidRPr="005A2F58">
        <w:rPr>
          <w:rFonts w:cs="Times"/>
          <w:color w:val="000000" w:themeColor="text1"/>
          <w:sz w:val="20"/>
          <w:szCs w:val="20"/>
        </w:rPr>
        <w:t xml:space="preserve">SIWZ i dokumentacja przetargowa, </w:t>
      </w:r>
    </w:p>
    <w:p w14:paraId="288D5D59" w14:textId="4A7A226B" w:rsidR="005A2F58" w:rsidRPr="005A2F58" w:rsidRDefault="007A330D" w:rsidP="005A2F58">
      <w:pPr>
        <w:pStyle w:val="Bezodstpw"/>
        <w:numPr>
          <w:ilvl w:val="0"/>
          <w:numId w:val="33"/>
        </w:numPr>
        <w:rPr>
          <w:rFonts w:cs="Times"/>
          <w:color w:val="000000" w:themeColor="text1"/>
          <w:sz w:val="20"/>
          <w:szCs w:val="20"/>
        </w:rPr>
      </w:pPr>
      <w:r>
        <w:rPr>
          <w:rFonts w:cs="Times"/>
          <w:color w:val="000000" w:themeColor="text1"/>
          <w:sz w:val="20"/>
          <w:szCs w:val="20"/>
        </w:rPr>
        <w:t>Załą</w:t>
      </w:r>
      <w:r w:rsidR="005A2F58">
        <w:rPr>
          <w:rFonts w:cs="Times"/>
          <w:color w:val="000000" w:themeColor="text1"/>
          <w:sz w:val="20"/>
          <w:szCs w:val="20"/>
        </w:rPr>
        <w:t>cznik N</w:t>
      </w:r>
      <w:r w:rsidR="0088317B" w:rsidRPr="005A2F58">
        <w:rPr>
          <w:rFonts w:cs="Times"/>
          <w:color w:val="000000" w:themeColor="text1"/>
          <w:sz w:val="20"/>
          <w:szCs w:val="20"/>
        </w:rPr>
        <w:t>r 2 -</w:t>
      </w:r>
      <w:r>
        <w:rPr>
          <w:rFonts w:cs="Times"/>
          <w:color w:val="000000" w:themeColor="text1"/>
          <w:sz w:val="20"/>
          <w:szCs w:val="20"/>
        </w:rPr>
        <w:t xml:space="preserve"> </w:t>
      </w:r>
      <w:r w:rsidR="0088317B" w:rsidRPr="005A2F58">
        <w:rPr>
          <w:rFonts w:cs="Times"/>
          <w:color w:val="000000" w:themeColor="text1"/>
          <w:sz w:val="20"/>
          <w:szCs w:val="20"/>
        </w:rPr>
        <w:t>polisa OC,</w:t>
      </w:r>
      <w:r w:rsidR="0088317B" w:rsidRPr="005A2F58">
        <w:rPr>
          <w:rFonts w:ascii="MS Mincho" w:eastAsia="MS Mincho" w:hAnsi="MS Mincho" w:cs="MS Mincho"/>
          <w:color w:val="000000" w:themeColor="text1"/>
          <w:sz w:val="20"/>
          <w:szCs w:val="20"/>
        </w:rPr>
        <w:t> </w:t>
      </w:r>
    </w:p>
    <w:p w14:paraId="3FBB349A" w14:textId="62EAD7A8" w:rsidR="007A330D" w:rsidRDefault="007A330D" w:rsidP="005A2F58">
      <w:pPr>
        <w:pStyle w:val="Bezodstpw"/>
        <w:numPr>
          <w:ilvl w:val="0"/>
          <w:numId w:val="33"/>
        </w:numPr>
        <w:rPr>
          <w:rFonts w:cs="Times"/>
          <w:color w:val="000000" w:themeColor="text1"/>
          <w:sz w:val="20"/>
          <w:szCs w:val="20"/>
        </w:rPr>
      </w:pPr>
      <w:r>
        <w:rPr>
          <w:rFonts w:cs="Times"/>
          <w:color w:val="000000" w:themeColor="text1"/>
          <w:sz w:val="20"/>
          <w:szCs w:val="20"/>
        </w:rPr>
        <w:t>Załą</w:t>
      </w:r>
      <w:r w:rsidR="005A2F58">
        <w:rPr>
          <w:rFonts w:cs="Times"/>
          <w:color w:val="000000" w:themeColor="text1"/>
          <w:sz w:val="20"/>
          <w:szCs w:val="20"/>
        </w:rPr>
        <w:t>cznik N</w:t>
      </w:r>
      <w:r>
        <w:rPr>
          <w:rFonts w:cs="Times"/>
          <w:color w:val="000000" w:themeColor="text1"/>
          <w:sz w:val="20"/>
          <w:szCs w:val="20"/>
        </w:rPr>
        <w:t>r 3 - umowa gwarancyjna</w:t>
      </w:r>
    </w:p>
    <w:p w14:paraId="2A7C3216" w14:textId="64191317" w:rsidR="005A2F58" w:rsidRDefault="007A330D" w:rsidP="005A2F58">
      <w:pPr>
        <w:pStyle w:val="Bezodstpw"/>
        <w:numPr>
          <w:ilvl w:val="0"/>
          <w:numId w:val="33"/>
        </w:numPr>
        <w:rPr>
          <w:rFonts w:cs="Times"/>
          <w:color w:val="000000" w:themeColor="text1"/>
          <w:sz w:val="20"/>
          <w:szCs w:val="20"/>
        </w:rPr>
      </w:pPr>
      <w:r>
        <w:rPr>
          <w:rFonts w:cs="Times"/>
          <w:color w:val="000000" w:themeColor="text1"/>
          <w:sz w:val="20"/>
          <w:szCs w:val="20"/>
        </w:rPr>
        <w:t xml:space="preserve">Załącznik Nr 4 - umowa  </w:t>
      </w:r>
      <w:r w:rsidR="0088317B" w:rsidRPr="005A2F58">
        <w:rPr>
          <w:rFonts w:cs="Times"/>
          <w:color w:val="000000" w:themeColor="text1"/>
          <w:sz w:val="20"/>
          <w:szCs w:val="20"/>
        </w:rPr>
        <w:t>serwisowa,</w:t>
      </w:r>
    </w:p>
    <w:p w14:paraId="488F6654" w14:textId="6A1F919B" w:rsidR="0088317B" w:rsidRPr="005A2F58" w:rsidRDefault="007A330D" w:rsidP="005A2F58">
      <w:pPr>
        <w:pStyle w:val="Bezodstpw"/>
        <w:numPr>
          <w:ilvl w:val="0"/>
          <w:numId w:val="33"/>
        </w:numPr>
        <w:rPr>
          <w:rFonts w:cs="Times"/>
          <w:color w:val="000000" w:themeColor="text1"/>
          <w:sz w:val="20"/>
          <w:szCs w:val="20"/>
        </w:rPr>
      </w:pPr>
      <w:r>
        <w:rPr>
          <w:rFonts w:cs="Times"/>
          <w:color w:val="000000" w:themeColor="text1"/>
          <w:sz w:val="20"/>
          <w:szCs w:val="20"/>
        </w:rPr>
        <w:t>Załą</w:t>
      </w:r>
      <w:r w:rsidR="005A2F58">
        <w:rPr>
          <w:rFonts w:cs="Times"/>
          <w:color w:val="000000" w:themeColor="text1"/>
          <w:sz w:val="20"/>
          <w:szCs w:val="20"/>
        </w:rPr>
        <w:t>cznik N</w:t>
      </w:r>
      <w:r w:rsidR="00761ACE">
        <w:rPr>
          <w:rFonts w:cs="Times"/>
          <w:color w:val="000000" w:themeColor="text1"/>
          <w:sz w:val="20"/>
          <w:szCs w:val="20"/>
        </w:rPr>
        <w:t>r 5</w:t>
      </w:r>
      <w:r w:rsidR="0088317B" w:rsidRPr="005A2F58">
        <w:rPr>
          <w:rFonts w:cs="Times"/>
          <w:color w:val="000000" w:themeColor="text1"/>
          <w:sz w:val="20"/>
          <w:szCs w:val="20"/>
        </w:rPr>
        <w:t xml:space="preserve"> -Protokół zdawczo – odbiorczy. </w:t>
      </w:r>
      <w:r w:rsidR="0088317B" w:rsidRPr="005A2F58">
        <w:rPr>
          <w:rFonts w:ascii="MS Mincho" w:eastAsia="MS Mincho" w:hAnsi="MS Mincho" w:cs="MS Mincho"/>
          <w:color w:val="000000" w:themeColor="text1"/>
          <w:sz w:val="20"/>
          <w:szCs w:val="20"/>
        </w:rPr>
        <w:t> </w:t>
      </w:r>
    </w:p>
    <w:p w14:paraId="1223E458" w14:textId="77777777" w:rsidR="005A2F58" w:rsidRPr="005A2F58" w:rsidRDefault="005A2F58" w:rsidP="005A2F58">
      <w:pPr>
        <w:pStyle w:val="Bezodstpw"/>
        <w:rPr>
          <w:rFonts w:cs="Times"/>
          <w:color w:val="000000" w:themeColor="text1"/>
          <w:sz w:val="20"/>
          <w:szCs w:val="20"/>
        </w:rPr>
      </w:pPr>
    </w:p>
    <w:p w14:paraId="346D96A3" w14:textId="77777777" w:rsidR="007F5E20" w:rsidRPr="00E03C40" w:rsidRDefault="007F5E20" w:rsidP="007F5E20">
      <w:pPr>
        <w:tabs>
          <w:tab w:val="left" w:pos="567"/>
        </w:tabs>
        <w:jc w:val="both"/>
        <w:rPr>
          <w:rFonts w:ascii="Arial" w:hAnsi="Arial" w:cs="Arial"/>
          <w:sz w:val="20"/>
          <w:szCs w:val="20"/>
        </w:rPr>
      </w:pPr>
    </w:p>
    <w:p w14:paraId="448A8BD9" w14:textId="53F1AD8C" w:rsidR="005A2F58" w:rsidRPr="005A2F58" w:rsidRDefault="007F5E20" w:rsidP="007F5E20">
      <w:pPr>
        <w:tabs>
          <w:tab w:val="left" w:pos="567"/>
        </w:tabs>
        <w:jc w:val="both"/>
        <w:rPr>
          <w:rFonts w:cs="Arial"/>
          <w:b/>
        </w:rPr>
      </w:pPr>
      <w:r w:rsidRPr="00260180">
        <w:rPr>
          <w:rFonts w:ascii="Arial" w:hAnsi="Arial" w:cs="Arial"/>
          <w:b/>
          <w:sz w:val="20"/>
          <w:szCs w:val="20"/>
        </w:rPr>
        <w:lastRenderedPageBreak/>
        <w:tab/>
      </w:r>
      <w:r w:rsidR="000A3E1D">
        <w:rPr>
          <w:rFonts w:cs="Arial"/>
          <w:b/>
        </w:rPr>
        <w:t>ZAMAWIAJĄCY</w:t>
      </w:r>
      <w:r w:rsidR="000A3E1D">
        <w:rPr>
          <w:rFonts w:cs="Arial"/>
          <w:b/>
        </w:rPr>
        <w:tab/>
      </w:r>
      <w:r w:rsidR="000A3E1D">
        <w:rPr>
          <w:rFonts w:cs="Arial"/>
          <w:b/>
        </w:rPr>
        <w:tab/>
      </w:r>
      <w:r w:rsidR="000A3E1D">
        <w:rPr>
          <w:rFonts w:cs="Arial"/>
          <w:b/>
        </w:rPr>
        <w:tab/>
      </w:r>
      <w:r w:rsidR="000A3E1D">
        <w:rPr>
          <w:rFonts w:cs="Arial"/>
          <w:b/>
        </w:rPr>
        <w:tab/>
      </w:r>
      <w:r w:rsidR="000A3E1D">
        <w:rPr>
          <w:rFonts w:cs="Arial"/>
          <w:b/>
        </w:rPr>
        <w:tab/>
      </w:r>
      <w:r w:rsidR="000A3E1D">
        <w:rPr>
          <w:rFonts w:cs="Arial"/>
          <w:b/>
        </w:rPr>
        <w:tab/>
      </w:r>
      <w:r w:rsidR="000A3E1D">
        <w:rPr>
          <w:rFonts w:cs="Arial"/>
          <w:b/>
        </w:rPr>
        <w:tab/>
        <w:t xml:space="preserve"> WYKONAWCA</w:t>
      </w:r>
    </w:p>
    <w:p w14:paraId="45DE07A3" w14:textId="125AD172" w:rsidR="007F5E20" w:rsidRDefault="007F5E20" w:rsidP="007F5E20">
      <w:pPr>
        <w:tabs>
          <w:tab w:val="left" w:pos="567"/>
        </w:tabs>
        <w:jc w:val="both"/>
        <w:rPr>
          <w:rFonts w:ascii="Arial" w:hAnsi="Arial" w:cs="Arial"/>
          <w:sz w:val="20"/>
          <w:szCs w:val="20"/>
        </w:rPr>
      </w:pPr>
      <w:r w:rsidRPr="00E03C40">
        <w:rPr>
          <w:rFonts w:ascii="Arial" w:hAnsi="Arial" w:cs="Arial"/>
          <w:sz w:val="20"/>
          <w:szCs w:val="20"/>
        </w:rPr>
        <w:t>............................................</w:t>
      </w:r>
      <w:r>
        <w:rPr>
          <w:rFonts w:ascii="Arial" w:hAnsi="Arial" w:cs="Arial"/>
          <w:sz w:val="20"/>
          <w:szCs w:val="20"/>
        </w:rPr>
        <w:t>..</w:t>
      </w:r>
      <w:r w:rsidRPr="00E03C40">
        <w:rPr>
          <w:rFonts w:ascii="Arial" w:hAnsi="Arial" w:cs="Arial"/>
          <w:sz w:val="20"/>
          <w:szCs w:val="20"/>
        </w:rPr>
        <w:tab/>
      </w:r>
      <w:r w:rsidRPr="00E03C40">
        <w:rPr>
          <w:rFonts w:ascii="Arial" w:hAnsi="Arial" w:cs="Arial"/>
          <w:sz w:val="20"/>
          <w:szCs w:val="20"/>
        </w:rPr>
        <w:tab/>
      </w:r>
      <w:r w:rsidRPr="00E03C40">
        <w:rPr>
          <w:rFonts w:ascii="Arial" w:hAnsi="Arial" w:cs="Arial"/>
          <w:sz w:val="20"/>
          <w:szCs w:val="20"/>
        </w:rPr>
        <w:tab/>
      </w:r>
      <w:r w:rsidRPr="00E03C40">
        <w:rPr>
          <w:rFonts w:ascii="Arial" w:hAnsi="Arial" w:cs="Arial"/>
          <w:sz w:val="20"/>
          <w:szCs w:val="20"/>
        </w:rPr>
        <w:tab/>
      </w:r>
      <w:r w:rsidRPr="00E03C40">
        <w:rPr>
          <w:rFonts w:ascii="Arial" w:hAnsi="Arial" w:cs="Arial"/>
          <w:sz w:val="20"/>
          <w:szCs w:val="20"/>
        </w:rPr>
        <w:tab/>
        <w:t>........................</w:t>
      </w:r>
      <w:r>
        <w:rPr>
          <w:rFonts w:ascii="Arial" w:hAnsi="Arial" w:cs="Arial"/>
          <w:sz w:val="20"/>
          <w:szCs w:val="20"/>
        </w:rPr>
        <w:t>...............................</w:t>
      </w:r>
    </w:p>
    <w:p w14:paraId="365C0B93" w14:textId="77777777" w:rsidR="00934EEB" w:rsidRDefault="00934EEB" w:rsidP="000A3E1D">
      <w:pPr>
        <w:spacing w:after="0" w:line="240" w:lineRule="auto"/>
        <w:rPr>
          <w:color w:val="000000" w:themeColor="text1"/>
          <w:sz w:val="20"/>
          <w:szCs w:val="20"/>
        </w:rPr>
      </w:pPr>
    </w:p>
    <w:p w14:paraId="0434C772" w14:textId="77777777" w:rsidR="00934EEB" w:rsidRDefault="00934EEB" w:rsidP="000A3E1D">
      <w:pPr>
        <w:spacing w:after="0" w:line="240" w:lineRule="auto"/>
        <w:rPr>
          <w:color w:val="000000" w:themeColor="text1"/>
          <w:sz w:val="20"/>
          <w:szCs w:val="20"/>
        </w:rPr>
      </w:pPr>
    </w:p>
    <w:p w14:paraId="4B8C9997" w14:textId="3CFB4B39" w:rsidR="00A46BB5" w:rsidRPr="000A3E1D" w:rsidRDefault="000A3E1D" w:rsidP="000A3E1D">
      <w:pPr>
        <w:spacing w:after="0" w:line="240" w:lineRule="auto"/>
        <w:rPr>
          <w:b/>
          <w:color w:val="000000" w:themeColor="text1"/>
          <w:sz w:val="20"/>
          <w:szCs w:val="20"/>
        </w:rPr>
      </w:pPr>
      <w:r>
        <w:rPr>
          <w:color w:val="000000" w:themeColor="text1"/>
          <w:sz w:val="20"/>
          <w:szCs w:val="20"/>
        </w:rPr>
        <w:t>Opracowała:</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sidRPr="000A3E1D">
        <w:rPr>
          <w:b/>
          <w:color w:val="000000" w:themeColor="text1"/>
          <w:sz w:val="20"/>
          <w:szCs w:val="20"/>
        </w:rPr>
        <w:t>Zatwierdzam:</w:t>
      </w:r>
    </w:p>
    <w:p w14:paraId="799BBB68" w14:textId="38B7F82D" w:rsidR="000A3E1D" w:rsidRDefault="000A3E1D" w:rsidP="000A3E1D">
      <w:pPr>
        <w:spacing w:after="0" w:line="240" w:lineRule="auto"/>
        <w:rPr>
          <w:color w:val="000000" w:themeColor="text1"/>
          <w:sz w:val="20"/>
          <w:szCs w:val="20"/>
        </w:rPr>
      </w:pPr>
      <w:r>
        <w:rPr>
          <w:color w:val="000000" w:themeColor="text1"/>
          <w:sz w:val="20"/>
          <w:szCs w:val="20"/>
        </w:rPr>
        <w:t>Anna Staryga</w:t>
      </w:r>
    </w:p>
    <w:p w14:paraId="536A89EC" w14:textId="1C1D79BF" w:rsidR="000A3E1D" w:rsidRDefault="00934EEB" w:rsidP="000A3E1D">
      <w:pPr>
        <w:spacing w:after="0" w:line="240" w:lineRule="auto"/>
        <w:rPr>
          <w:color w:val="000000" w:themeColor="text1"/>
          <w:sz w:val="20"/>
          <w:szCs w:val="20"/>
        </w:rPr>
      </w:pPr>
      <w:r>
        <w:rPr>
          <w:color w:val="000000" w:themeColor="text1"/>
          <w:sz w:val="20"/>
          <w:szCs w:val="20"/>
        </w:rPr>
        <w:t>17</w:t>
      </w:r>
      <w:r w:rsidR="000A3E1D">
        <w:rPr>
          <w:color w:val="000000" w:themeColor="text1"/>
          <w:sz w:val="20"/>
          <w:szCs w:val="20"/>
        </w:rPr>
        <w:t>.04.2018r.</w:t>
      </w:r>
    </w:p>
    <w:p w14:paraId="0D1B5BCE" w14:textId="77777777" w:rsidR="000A3E1D" w:rsidRPr="00DA6D2E" w:rsidRDefault="000A3E1D" w:rsidP="00BE0230">
      <w:pPr>
        <w:spacing w:after="0"/>
        <w:rPr>
          <w:color w:val="000000" w:themeColor="text1"/>
          <w:sz w:val="20"/>
          <w:szCs w:val="20"/>
        </w:rPr>
      </w:pPr>
    </w:p>
    <w:sectPr w:rsidR="000A3E1D" w:rsidRPr="00DA6D2E" w:rsidSect="00435E5C">
      <w:headerReference w:type="default" r:id="rId8"/>
      <w:footerReference w:type="even" r:id="rId9"/>
      <w:footerReference w:type="default" r:id="rId10"/>
      <w:pgSz w:w="12240" w:h="15840"/>
      <w:pgMar w:top="1418" w:right="1418" w:bottom="1418" w:left="1418" w:header="709" w:footer="709" w:gutter="0"/>
      <w:cols w:space="708"/>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01885" w14:textId="77777777" w:rsidR="00464568" w:rsidRDefault="00464568" w:rsidP="00435E5C">
      <w:r>
        <w:separator/>
      </w:r>
    </w:p>
  </w:endnote>
  <w:endnote w:type="continuationSeparator" w:id="0">
    <w:p w14:paraId="64D60BA2" w14:textId="77777777" w:rsidR="00464568" w:rsidRDefault="00464568" w:rsidP="00435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
    <w:altName w:val="Calibri"/>
    <w:panose1 w:val="00000000000000000000"/>
    <w:charset w:val="EE"/>
    <w:family w:val="auto"/>
    <w:notTrueType/>
    <w:pitch w:val="default"/>
    <w:sig w:usb0="00000005" w:usb1="00000000" w:usb2="00000000" w:usb3="00000000" w:csb0="00000002"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ook Antiqua">
    <w:panose1 w:val="020406020503050303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Arial CE">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0437C" w14:textId="77777777" w:rsidR="00431561" w:rsidRDefault="00431561" w:rsidP="00431561">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C412F4C" w14:textId="77777777" w:rsidR="00431561" w:rsidRDefault="00431561" w:rsidP="005A2F58">
    <w:pPr>
      <w:pStyle w:val="Stopk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F72C4" w14:textId="77777777" w:rsidR="00431561" w:rsidRPr="00EE235F" w:rsidRDefault="00431561" w:rsidP="005A2F58">
    <w:pPr>
      <w:pStyle w:val="Stopka"/>
      <w:framePr w:wrap="none" w:vAnchor="text" w:hAnchor="page" w:x="10702" w:y="-13"/>
      <w:rPr>
        <w:rStyle w:val="Numerstrony"/>
        <w:sz w:val="20"/>
        <w:szCs w:val="20"/>
      </w:rPr>
    </w:pPr>
    <w:r w:rsidRPr="00EE235F">
      <w:rPr>
        <w:rStyle w:val="Numerstrony"/>
        <w:sz w:val="20"/>
        <w:szCs w:val="20"/>
      </w:rPr>
      <w:fldChar w:fldCharType="begin"/>
    </w:r>
    <w:r w:rsidRPr="00EE235F">
      <w:rPr>
        <w:rStyle w:val="Numerstrony"/>
        <w:sz w:val="20"/>
        <w:szCs w:val="20"/>
      </w:rPr>
      <w:instrText xml:space="preserve">PAGE  </w:instrText>
    </w:r>
    <w:r w:rsidRPr="00EE235F">
      <w:rPr>
        <w:rStyle w:val="Numerstrony"/>
        <w:sz w:val="20"/>
        <w:szCs w:val="20"/>
      </w:rPr>
      <w:fldChar w:fldCharType="separate"/>
    </w:r>
    <w:r w:rsidR="00934EEB">
      <w:rPr>
        <w:rStyle w:val="Numerstrony"/>
        <w:noProof/>
        <w:sz w:val="20"/>
        <w:szCs w:val="20"/>
      </w:rPr>
      <w:t>8</w:t>
    </w:r>
    <w:r w:rsidRPr="00EE235F">
      <w:rPr>
        <w:rStyle w:val="Numerstrony"/>
        <w:sz w:val="20"/>
        <w:szCs w:val="20"/>
      </w:rPr>
      <w:fldChar w:fldCharType="end"/>
    </w:r>
  </w:p>
  <w:p w14:paraId="1A700F16" w14:textId="77777777" w:rsidR="00431561" w:rsidRDefault="00431561" w:rsidP="005A2F58">
    <w:pPr>
      <w:pStyle w:val="Stopk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AB16A" w14:textId="77777777" w:rsidR="00464568" w:rsidRDefault="00464568" w:rsidP="00435E5C">
      <w:r>
        <w:separator/>
      </w:r>
    </w:p>
  </w:footnote>
  <w:footnote w:type="continuationSeparator" w:id="0">
    <w:p w14:paraId="3CBA160A" w14:textId="77777777" w:rsidR="00464568" w:rsidRDefault="00464568" w:rsidP="00435E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E705A" w14:textId="1E53D892" w:rsidR="00431561" w:rsidRDefault="00431561" w:rsidP="00ED04F7">
    <w:pPr>
      <w:pStyle w:val="Bezodstpw"/>
      <w:rPr>
        <w:rFonts w:ascii="Calibri" w:hAnsi="Calibri"/>
        <w:sz w:val="16"/>
        <w:szCs w:val="16"/>
      </w:rPr>
    </w:pPr>
    <w:r>
      <w:rPr>
        <w:noProof/>
        <w:lang w:eastAsia="pl-PL"/>
      </w:rPr>
      <w:drawing>
        <wp:inline distT="0" distB="0" distL="0" distR="0" wp14:anchorId="07BC2998" wp14:editId="5894629E">
          <wp:extent cx="5760720" cy="67203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672034"/>
                  </a:xfrm>
                  <a:prstGeom prst="rect">
                    <a:avLst/>
                  </a:prstGeom>
                  <a:noFill/>
                  <a:ln>
                    <a:noFill/>
                  </a:ln>
                </pic:spPr>
              </pic:pic>
            </a:graphicData>
          </a:graphic>
        </wp:inline>
      </w:drawing>
    </w:r>
  </w:p>
  <w:p w14:paraId="5BB42E8A" w14:textId="5B2AA5E3" w:rsidR="00431561" w:rsidRPr="00A8671A" w:rsidRDefault="00431561" w:rsidP="00D30045">
    <w:pPr>
      <w:spacing w:after="0" w:line="240" w:lineRule="auto"/>
      <w:jc w:val="both"/>
      <w:rPr>
        <w:rFonts w:ascii="Calibri" w:hAnsi="Calibri"/>
        <w:b/>
        <w:sz w:val="16"/>
        <w:szCs w:val="16"/>
      </w:rPr>
    </w:pPr>
    <w:r>
      <w:rPr>
        <w:rFonts w:ascii="Calibri" w:hAnsi="Calibri"/>
        <w:b/>
        <w:sz w:val="16"/>
        <w:szCs w:val="16"/>
      </w:rPr>
      <w:t>Miejski</w:t>
    </w:r>
    <w:r w:rsidRPr="00A8671A">
      <w:rPr>
        <w:rFonts w:ascii="Calibri" w:hAnsi="Calibri"/>
        <w:b/>
        <w:sz w:val="16"/>
        <w:szCs w:val="16"/>
      </w:rPr>
      <w:t xml:space="preserve"> </w:t>
    </w:r>
    <w:r>
      <w:rPr>
        <w:rFonts w:ascii="Calibri" w:hAnsi="Calibri"/>
        <w:b/>
        <w:sz w:val="16"/>
        <w:szCs w:val="16"/>
      </w:rPr>
      <w:t xml:space="preserve">Zakład Komunikacji </w:t>
    </w:r>
    <w:r w:rsidRPr="00A8671A">
      <w:rPr>
        <w:rFonts w:ascii="Calibri" w:hAnsi="Calibri"/>
        <w:b/>
        <w:sz w:val="16"/>
        <w:szCs w:val="16"/>
      </w:rPr>
      <w:t>Spółka z o.o.</w:t>
    </w:r>
    <w:r>
      <w:rPr>
        <w:rFonts w:ascii="Calibri" w:hAnsi="Calibri"/>
        <w:b/>
        <w:sz w:val="16"/>
        <w:szCs w:val="16"/>
      </w:rPr>
      <w:t xml:space="preserve"> w Skierniewicach</w:t>
    </w:r>
    <w:r>
      <w:rPr>
        <w:rFonts w:ascii="Calibri" w:hAnsi="Calibri"/>
        <w:b/>
        <w:sz w:val="16"/>
        <w:szCs w:val="16"/>
      </w:rPr>
      <w:tab/>
    </w:r>
    <w:r>
      <w:rPr>
        <w:rFonts w:ascii="Calibri" w:hAnsi="Calibri"/>
        <w:b/>
        <w:sz w:val="16"/>
        <w:szCs w:val="16"/>
      </w:rPr>
      <w:tab/>
    </w:r>
    <w:r>
      <w:rPr>
        <w:rFonts w:ascii="Calibri" w:hAnsi="Calibri"/>
        <w:b/>
        <w:sz w:val="16"/>
        <w:szCs w:val="16"/>
      </w:rPr>
      <w:tab/>
    </w:r>
    <w:r>
      <w:rPr>
        <w:rFonts w:ascii="Calibri" w:hAnsi="Calibri"/>
        <w:b/>
        <w:sz w:val="16"/>
        <w:szCs w:val="16"/>
      </w:rPr>
      <w:tab/>
    </w:r>
    <w:r w:rsidR="00A76427">
      <w:rPr>
        <w:rFonts w:ascii="Calibri" w:hAnsi="Calibri"/>
        <w:b/>
        <w:sz w:val="16"/>
        <w:szCs w:val="16"/>
      </w:rPr>
      <w:t>Zmodyfikowany</w:t>
    </w:r>
    <w:r w:rsidR="00604F8B">
      <w:rPr>
        <w:rFonts w:ascii="Calibri" w:hAnsi="Calibri"/>
        <w:b/>
        <w:sz w:val="16"/>
        <w:szCs w:val="16"/>
      </w:rPr>
      <w:t xml:space="preserve"> ( nr 2)</w:t>
    </w:r>
    <w:r w:rsidR="00A76427">
      <w:rPr>
        <w:rFonts w:ascii="Calibri" w:hAnsi="Calibri"/>
        <w:b/>
        <w:sz w:val="16"/>
        <w:szCs w:val="16"/>
      </w:rPr>
      <w:t xml:space="preserve">  </w:t>
    </w:r>
    <w:r>
      <w:rPr>
        <w:rFonts w:ascii="Calibri" w:hAnsi="Calibri"/>
        <w:b/>
        <w:sz w:val="16"/>
        <w:szCs w:val="16"/>
      </w:rPr>
      <w:t>Załącznik Nr 7 do SIWZ</w:t>
    </w:r>
  </w:p>
  <w:p w14:paraId="3BFE2AE4" w14:textId="3D5F2C69" w:rsidR="00431561" w:rsidRPr="00ED04F7" w:rsidRDefault="00431561" w:rsidP="00D30045">
    <w:pPr>
      <w:spacing w:after="0" w:line="240" w:lineRule="auto"/>
      <w:jc w:val="both"/>
      <w:rPr>
        <w:rFonts w:ascii="Calibri" w:hAnsi="Calibri"/>
        <w:b/>
      </w:rPr>
    </w:pPr>
    <w:r>
      <w:rPr>
        <w:rFonts w:ascii="Calibri" w:hAnsi="Calibri"/>
        <w:b/>
        <w:sz w:val="16"/>
        <w:szCs w:val="16"/>
      </w:rPr>
      <w:t xml:space="preserve">Znak sprawy: MZK.01.P.2018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6"/>
      <w:numFmt w:val="decimal"/>
      <w:lvlText w:val="%1."/>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F1E64CC"/>
    <w:lvl w:ilvl="0" w:tplc="00000259">
      <w:start w:val="3"/>
      <w:numFmt w:val="decimal"/>
      <w:lvlText w:val="%1."/>
      <w:lvlJc w:val="left"/>
      <w:pPr>
        <w:ind w:left="720" w:hanging="360"/>
      </w:pPr>
    </w:lvl>
    <w:lvl w:ilvl="1" w:tplc="04150017">
      <w:start w:val="1"/>
      <w:numFmt w:val="lowerLetter"/>
      <w:lvlText w:val="%2)"/>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4"/>
      <w:numFmt w:val="decimal"/>
      <w:lvlText w:val="%1."/>
      <w:lvlJc w:val="left"/>
      <w:pPr>
        <w:ind w:left="720" w:hanging="360"/>
      </w:pPr>
    </w:lvl>
    <w:lvl w:ilvl="1" w:tplc="0000038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C99609F2"/>
    <w:lvl w:ilvl="0" w:tplc="000006A5">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21A4B0A"/>
    <w:multiLevelType w:val="hybridMultilevel"/>
    <w:tmpl w:val="A69EAC24"/>
    <w:lvl w:ilvl="0" w:tplc="92BEEBA8">
      <w:start w:val="1"/>
      <w:numFmt w:val="decimal"/>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042946A9"/>
    <w:multiLevelType w:val="hybridMultilevel"/>
    <w:tmpl w:val="EFE26E0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07E1680F"/>
    <w:multiLevelType w:val="hybridMultilevel"/>
    <w:tmpl w:val="B29CAAA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0AA32F5D"/>
    <w:multiLevelType w:val="hybridMultilevel"/>
    <w:tmpl w:val="B4FCBCBA"/>
    <w:lvl w:ilvl="0" w:tplc="6EDA0C9C">
      <w:start w:val="1"/>
      <w:numFmt w:val="decimal"/>
      <w:lvlText w:val="%1."/>
      <w:lvlJc w:val="left"/>
      <w:pPr>
        <w:tabs>
          <w:tab w:val="num" w:pos="2790"/>
        </w:tabs>
        <w:ind w:left="2790" w:hanging="705"/>
      </w:pPr>
      <w:rPr>
        <w:rFonts w:hint="default"/>
      </w:rPr>
    </w:lvl>
    <w:lvl w:ilvl="1" w:tplc="F86CEC34">
      <w:start w:val="1"/>
      <w:numFmt w:val="decimal"/>
      <w:lvlText w:val="%2."/>
      <w:lvlJc w:val="left"/>
      <w:pPr>
        <w:tabs>
          <w:tab w:val="num" w:pos="357"/>
        </w:tabs>
        <w:ind w:left="357" w:hanging="357"/>
      </w:pPr>
      <w:rPr>
        <w:rFonts w:hint="default"/>
        <w:b w:val="0"/>
      </w:rPr>
    </w:lvl>
    <w:lvl w:ilvl="2" w:tplc="0415001B" w:tentative="1">
      <w:start w:val="1"/>
      <w:numFmt w:val="lowerRoman"/>
      <w:lvlText w:val="%3."/>
      <w:lvlJc w:val="right"/>
      <w:pPr>
        <w:tabs>
          <w:tab w:val="num" w:pos="3885"/>
        </w:tabs>
        <w:ind w:left="3885" w:hanging="180"/>
      </w:pPr>
    </w:lvl>
    <w:lvl w:ilvl="3" w:tplc="0415000F" w:tentative="1">
      <w:start w:val="1"/>
      <w:numFmt w:val="decimal"/>
      <w:lvlText w:val="%4."/>
      <w:lvlJc w:val="left"/>
      <w:pPr>
        <w:tabs>
          <w:tab w:val="num" w:pos="4605"/>
        </w:tabs>
        <w:ind w:left="4605" w:hanging="360"/>
      </w:pPr>
    </w:lvl>
    <w:lvl w:ilvl="4" w:tplc="04150019" w:tentative="1">
      <w:start w:val="1"/>
      <w:numFmt w:val="lowerLetter"/>
      <w:lvlText w:val="%5."/>
      <w:lvlJc w:val="left"/>
      <w:pPr>
        <w:tabs>
          <w:tab w:val="num" w:pos="5325"/>
        </w:tabs>
        <w:ind w:left="5325" w:hanging="360"/>
      </w:pPr>
    </w:lvl>
    <w:lvl w:ilvl="5" w:tplc="0415001B" w:tentative="1">
      <w:start w:val="1"/>
      <w:numFmt w:val="lowerRoman"/>
      <w:lvlText w:val="%6."/>
      <w:lvlJc w:val="right"/>
      <w:pPr>
        <w:tabs>
          <w:tab w:val="num" w:pos="6045"/>
        </w:tabs>
        <w:ind w:left="6045" w:hanging="180"/>
      </w:pPr>
    </w:lvl>
    <w:lvl w:ilvl="6" w:tplc="0415000F" w:tentative="1">
      <w:start w:val="1"/>
      <w:numFmt w:val="decimal"/>
      <w:lvlText w:val="%7."/>
      <w:lvlJc w:val="left"/>
      <w:pPr>
        <w:tabs>
          <w:tab w:val="num" w:pos="6765"/>
        </w:tabs>
        <w:ind w:left="6765" w:hanging="360"/>
      </w:pPr>
    </w:lvl>
    <w:lvl w:ilvl="7" w:tplc="04150019" w:tentative="1">
      <w:start w:val="1"/>
      <w:numFmt w:val="lowerLetter"/>
      <w:lvlText w:val="%8."/>
      <w:lvlJc w:val="left"/>
      <w:pPr>
        <w:tabs>
          <w:tab w:val="num" w:pos="7485"/>
        </w:tabs>
        <w:ind w:left="7485" w:hanging="360"/>
      </w:pPr>
    </w:lvl>
    <w:lvl w:ilvl="8" w:tplc="0415001B" w:tentative="1">
      <w:start w:val="1"/>
      <w:numFmt w:val="lowerRoman"/>
      <w:lvlText w:val="%9."/>
      <w:lvlJc w:val="right"/>
      <w:pPr>
        <w:tabs>
          <w:tab w:val="num" w:pos="8205"/>
        </w:tabs>
        <w:ind w:left="8205" w:hanging="180"/>
      </w:pPr>
    </w:lvl>
  </w:abstractNum>
  <w:abstractNum w:abstractNumId="22">
    <w:nsid w:val="0B1F5F36"/>
    <w:multiLevelType w:val="hybridMultilevel"/>
    <w:tmpl w:val="C396F2F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1C860803"/>
    <w:multiLevelType w:val="hybridMultilevel"/>
    <w:tmpl w:val="0478B3F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1E4903C2"/>
    <w:multiLevelType w:val="hybridMultilevel"/>
    <w:tmpl w:val="B50C2E04"/>
    <w:lvl w:ilvl="0" w:tplc="4D0A0DC0">
      <w:start w:val="1"/>
      <w:numFmt w:val="decimal"/>
      <w:lvlText w:val="%1."/>
      <w:lvlJc w:val="left"/>
      <w:pPr>
        <w:ind w:left="720" w:hanging="360"/>
      </w:pPr>
      <w:rPr>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1F9D7CC2"/>
    <w:multiLevelType w:val="multilevel"/>
    <w:tmpl w:val="00000012"/>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FC61DB5"/>
    <w:multiLevelType w:val="hybridMultilevel"/>
    <w:tmpl w:val="6EAE9E14"/>
    <w:lvl w:ilvl="0" w:tplc="000006A5">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28200331"/>
    <w:multiLevelType w:val="hybridMultilevel"/>
    <w:tmpl w:val="EEAA85EC"/>
    <w:lvl w:ilvl="0" w:tplc="55A4FD00">
      <w:start w:val="1"/>
      <w:numFmt w:val="decimal"/>
      <w:lvlText w:val="%1."/>
      <w:lvlJc w:val="left"/>
      <w:pPr>
        <w:tabs>
          <w:tab w:val="num" w:pos="357"/>
        </w:tabs>
        <w:ind w:left="357" w:hanging="357"/>
      </w:pPr>
      <w:rPr>
        <w:rFonts w:hint="default"/>
      </w:rPr>
    </w:lvl>
    <w:lvl w:ilvl="1" w:tplc="A280711C">
      <w:start w:val="1"/>
      <w:numFmt w:val="lowerLetter"/>
      <w:lvlText w:val="%2)"/>
      <w:lvlJc w:val="left"/>
      <w:pPr>
        <w:tabs>
          <w:tab w:val="num" w:pos="1440"/>
        </w:tabs>
        <w:ind w:left="1440" w:hanging="360"/>
      </w:pPr>
      <w:rPr>
        <w:rFonts w:hint="default"/>
      </w:rPr>
    </w:lvl>
    <w:lvl w:ilvl="2" w:tplc="B28C4082">
      <w:start w:val="2"/>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8E2229E"/>
    <w:multiLevelType w:val="hybridMultilevel"/>
    <w:tmpl w:val="3F7CF120"/>
    <w:lvl w:ilvl="0" w:tplc="2A489854">
      <w:start w:val="1"/>
      <w:numFmt w:val="lowerLetter"/>
      <w:lvlText w:val="%1)"/>
      <w:lvlJc w:val="left"/>
      <w:pPr>
        <w:ind w:left="1068" w:hanging="360"/>
      </w:pPr>
      <w:rPr>
        <w:rFonts w:cs="A"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2B8E200B"/>
    <w:multiLevelType w:val="hybridMultilevel"/>
    <w:tmpl w:val="1AB278FC"/>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0">
    <w:nsid w:val="3594279A"/>
    <w:multiLevelType w:val="hybridMultilevel"/>
    <w:tmpl w:val="1D4C7664"/>
    <w:lvl w:ilvl="0" w:tplc="4D0A0DC0">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3B601783"/>
    <w:multiLevelType w:val="hybridMultilevel"/>
    <w:tmpl w:val="4D308C14"/>
    <w:lvl w:ilvl="0" w:tplc="000006A5">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3BBA134E"/>
    <w:multiLevelType w:val="hybridMultilevel"/>
    <w:tmpl w:val="8020DA0E"/>
    <w:lvl w:ilvl="0" w:tplc="4D0A0DC0">
      <w:start w:val="1"/>
      <w:numFmt w:val="decimal"/>
      <w:lvlText w:val="%1."/>
      <w:lvlJc w:val="left"/>
      <w:pPr>
        <w:ind w:left="720" w:hanging="360"/>
      </w:pPr>
      <w:rPr>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3FCE0DD8"/>
    <w:multiLevelType w:val="hybridMultilevel"/>
    <w:tmpl w:val="F5462D82"/>
    <w:lvl w:ilvl="0" w:tplc="36FE4024">
      <w:start w:val="1"/>
      <w:numFmt w:val="decimal"/>
      <w:lvlText w:val="%1."/>
      <w:lvlJc w:val="left"/>
      <w:pPr>
        <w:tabs>
          <w:tab w:val="num" w:pos="357"/>
        </w:tabs>
        <w:ind w:left="357" w:hanging="357"/>
      </w:pPr>
      <w:rPr>
        <w:rFonts w:hint="default"/>
        <w:b w:val="0"/>
      </w:rPr>
    </w:lvl>
    <w:lvl w:ilvl="1" w:tplc="078CFE4E">
      <w:start w:val="1"/>
      <w:numFmt w:val="lowerLetter"/>
      <w:lvlText w:val="%2."/>
      <w:lvlJc w:val="left"/>
      <w:pPr>
        <w:tabs>
          <w:tab w:val="num" w:pos="1440"/>
        </w:tabs>
        <w:ind w:left="1440" w:hanging="360"/>
      </w:pPr>
    </w:lvl>
    <w:lvl w:ilvl="2" w:tplc="4CF23ABC">
      <w:start w:val="1"/>
      <w:numFmt w:val="lowerRoman"/>
      <w:lvlText w:val="%3."/>
      <w:lvlJc w:val="right"/>
      <w:pPr>
        <w:tabs>
          <w:tab w:val="num" w:pos="2160"/>
        </w:tabs>
        <w:ind w:left="2160" w:hanging="180"/>
      </w:pPr>
    </w:lvl>
    <w:lvl w:ilvl="3" w:tplc="D5A4A8FA">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402333B1"/>
    <w:multiLevelType w:val="hybridMultilevel"/>
    <w:tmpl w:val="9FD88A14"/>
    <w:lvl w:ilvl="0" w:tplc="EAF42076">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44257DD3"/>
    <w:multiLevelType w:val="hybridMultilevel"/>
    <w:tmpl w:val="942AAC0A"/>
    <w:lvl w:ilvl="0" w:tplc="000006A5">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7584F74"/>
    <w:multiLevelType w:val="hybridMultilevel"/>
    <w:tmpl w:val="32AA0C3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48367330"/>
    <w:multiLevelType w:val="hybridMultilevel"/>
    <w:tmpl w:val="4D308C14"/>
    <w:lvl w:ilvl="0" w:tplc="000006A5">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558100B2"/>
    <w:multiLevelType w:val="multilevel"/>
    <w:tmpl w:val="FD78A392"/>
    <w:lvl w:ilvl="0">
      <w:start w:val="1"/>
      <w:numFmt w:val="decimal"/>
      <w:lvlText w:val="%1."/>
      <w:lvlJc w:val="left"/>
      <w:pPr>
        <w:ind w:left="302" w:hanging="360"/>
      </w:pPr>
      <w:rPr>
        <w:rFonts w:hint="default"/>
        <w:sz w:val="20"/>
        <w:szCs w:val="20"/>
      </w:rPr>
    </w:lvl>
    <w:lvl w:ilvl="1">
      <w:start w:val="1"/>
      <w:numFmt w:val="decimal"/>
      <w:isLgl/>
      <w:lvlText w:val="%1.%2."/>
      <w:lvlJc w:val="left"/>
      <w:pPr>
        <w:ind w:left="840" w:hanging="440"/>
      </w:pPr>
      <w:rPr>
        <w:rFonts w:hint="default"/>
      </w:rPr>
    </w:lvl>
    <w:lvl w:ilvl="2">
      <w:start w:val="1"/>
      <w:numFmt w:val="decimal"/>
      <w:isLgl/>
      <w:lvlText w:val="%1.%2.%3."/>
      <w:lvlJc w:val="left"/>
      <w:pPr>
        <w:ind w:left="1578" w:hanging="720"/>
      </w:pPr>
      <w:rPr>
        <w:rFonts w:hint="default"/>
      </w:rPr>
    </w:lvl>
    <w:lvl w:ilvl="3">
      <w:start w:val="1"/>
      <w:numFmt w:val="decimal"/>
      <w:isLgl/>
      <w:lvlText w:val="%1.%2.%3.%4."/>
      <w:lvlJc w:val="left"/>
      <w:pPr>
        <w:ind w:left="2036" w:hanging="720"/>
      </w:pPr>
      <w:rPr>
        <w:rFonts w:hint="default"/>
      </w:rPr>
    </w:lvl>
    <w:lvl w:ilvl="4">
      <w:start w:val="1"/>
      <w:numFmt w:val="decimal"/>
      <w:isLgl/>
      <w:lvlText w:val="%1.%2.%3.%4.%5."/>
      <w:lvlJc w:val="left"/>
      <w:pPr>
        <w:ind w:left="2854" w:hanging="1080"/>
      </w:pPr>
      <w:rPr>
        <w:rFonts w:hint="default"/>
      </w:rPr>
    </w:lvl>
    <w:lvl w:ilvl="5">
      <w:start w:val="1"/>
      <w:numFmt w:val="decimal"/>
      <w:isLgl/>
      <w:lvlText w:val="%1.%2.%3.%4.%5.%6."/>
      <w:lvlJc w:val="left"/>
      <w:pPr>
        <w:ind w:left="3312" w:hanging="1080"/>
      </w:pPr>
      <w:rPr>
        <w:rFonts w:hint="default"/>
      </w:rPr>
    </w:lvl>
    <w:lvl w:ilvl="6">
      <w:start w:val="1"/>
      <w:numFmt w:val="decimal"/>
      <w:isLgl/>
      <w:lvlText w:val="%1.%2.%3.%4.%5.%6.%7."/>
      <w:lvlJc w:val="left"/>
      <w:pPr>
        <w:ind w:left="3770" w:hanging="1080"/>
      </w:pPr>
      <w:rPr>
        <w:rFonts w:hint="default"/>
      </w:rPr>
    </w:lvl>
    <w:lvl w:ilvl="7">
      <w:start w:val="1"/>
      <w:numFmt w:val="decimal"/>
      <w:isLgl/>
      <w:lvlText w:val="%1.%2.%3.%4.%5.%6.%7.%8."/>
      <w:lvlJc w:val="left"/>
      <w:pPr>
        <w:ind w:left="4588" w:hanging="1440"/>
      </w:pPr>
      <w:rPr>
        <w:rFonts w:hint="default"/>
      </w:rPr>
    </w:lvl>
    <w:lvl w:ilvl="8">
      <w:start w:val="1"/>
      <w:numFmt w:val="decimal"/>
      <w:isLgl/>
      <w:lvlText w:val="%1.%2.%3.%4.%5.%6.%7.%8.%9."/>
      <w:lvlJc w:val="left"/>
      <w:pPr>
        <w:ind w:left="5046" w:hanging="1440"/>
      </w:pPr>
      <w:rPr>
        <w:rFonts w:hint="default"/>
      </w:rPr>
    </w:lvl>
  </w:abstractNum>
  <w:abstractNum w:abstractNumId="39">
    <w:nsid w:val="5CF871B6"/>
    <w:multiLevelType w:val="hybridMultilevel"/>
    <w:tmpl w:val="4E3E1F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5F866DB8"/>
    <w:multiLevelType w:val="hybridMultilevel"/>
    <w:tmpl w:val="566CF3FE"/>
    <w:lvl w:ilvl="0" w:tplc="000006A5">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6311407D"/>
    <w:multiLevelType w:val="multilevel"/>
    <w:tmpl w:val="36ACE0BE"/>
    <w:lvl w:ilvl="0">
      <w:start w:val="1"/>
      <w:numFmt w:val="bullet"/>
      <w:lvlText w:val=""/>
      <w:lvlJc w:val="left"/>
      <w:pPr>
        <w:tabs>
          <w:tab w:val="num" w:pos="700"/>
        </w:tabs>
        <w:ind w:left="700" w:hanging="360"/>
      </w:pPr>
      <w:rPr>
        <w:rFonts w:ascii="Symbol" w:hAnsi="Symbol" w:hint="default"/>
        <w:b w:val="0"/>
        <w:i w:val="0"/>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Text w:val="%9."/>
      <w:lvlJc w:val="left"/>
      <w:pPr>
        <w:tabs>
          <w:tab w:val="num" w:pos="360"/>
        </w:tabs>
        <w:ind w:left="340" w:hanging="340"/>
      </w:pPr>
      <w:rPr>
        <w:rFonts w:ascii="Calibri" w:hAnsi="Calibri" w:hint="default"/>
        <w:b w:val="0"/>
        <w:i w:val="0"/>
        <w:caps w:val="0"/>
        <w:strike w:val="0"/>
        <w:dstrike w:val="0"/>
        <w:vanish w:val="0"/>
        <w:webHidden w:val="0"/>
        <w:sz w:val="20"/>
        <w:szCs w:val="20"/>
        <w:u w:val="none"/>
        <w:effect w:val="none"/>
        <w:vertAlign w:val="baseline"/>
        <w:specVanish w:val="0"/>
      </w:rPr>
    </w:lvl>
  </w:abstractNum>
  <w:abstractNum w:abstractNumId="42">
    <w:nsid w:val="6493306A"/>
    <w:multiLevelType w:val="hybridMultilevel"/>
    <w:tmpl w:val="1772EE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6CFC56DA"/>
    <w:multiLevelType w:val="hybridMultilevel"/>
    <w:tmpl w:val="790C38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6E13264D"/>
    <w:multiLevelType w:val="hybridMultilevel"/>
    <w:tmpl w:val="E5E4F578"/>
    <w:lvl w:ilvl="0" w:tplc="000006A5">
      <w:start w:val="1"/>
      <w:numFmt w:val="decimal"/>
      <w:lvlText w:val="%1."/>
      <w:lvlJc w:val="left"/>
      <w:pPr>
        <w:ind w:left="360" w:hanging="360"/>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773B6258"/>
    <w:multiLevelType w:val="hybridMultilevel"/>
    <w:tmpl w:val="566CF3FE"/>
    <w:lvl w:ilvl="0" w:tplc="000006A5">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78430321"/>
    <w:multiLevelType w:val="hybridMultilevel"/>
    <w:tmpl w:val="ADBEE528"/>
    <w:lvl w:ilvl="0" w:tplc="D61A230A">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78A10EC4"/>
    <w:multiLevelType w:val="hybridMultilevel"/>
    <w:tmpl w:val="B844BFD6"/>
    <w:lvl w:ilvl="0" w:tplc="1294005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78B45895"/>
    <w:multiLevelType w:val="hybridMultilevel"/>
    <w:tmpl w:val="1C3A5F0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7E793609"/>
    <w:multiLevelType w:val="hybridMultilevel"/>
    <w:tmpl w:val="7F30FB16"/>
    <w:lvl w:ilvl="0" w:tplc="FDA41882">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1"/>
  </w:num>
  <w:num w:numId="20">
    <w:abstractNumId w:val="33"/>
  </w:num>
  <w:num w:numId="21">
    <w:abstractNumId w:val="25"/>
  </w:num>
  <w:num w:numId="22">
    <w:abstractNumId w:val="26"/>
  </w:num>
  <w:num w:numId="23">
    <w:abstractNumId w:val="35"/>
  </w:num>
  <w:num w:numId="24">
    <w:abstractNumId w:val="18"/>
  </w:num>
  <w:num w:numId="25">
    <w:abstractNumId w:val="37"/>
  </w:num>
  <w:num w:numId="26">
    <w:abstractNumId w:val="31"/>
  </w:num>
  <w:num w:numId="27">
    <w:abstractNumId w:val="47"/>
  </w:num>
  <w:num w:numId="28">
    <w:abstractNumId w:val="40"/>
  </w:num>
  <w:num w:numId="29">
    <w:abstractNumId w:val="45"/>
  </w:num>
  <w:num w:numId="30">
    <w:abstractNumId w:val="30"/>
  </w:num>
  <w:num w:numId="31">
    <w:abstractNumId w:val="24"/>
  </w:num>
  <w:num w:numId="32">
    <w:abstractNumId w:val="32"/>
  </w:num>
  <w:num w:numId="33">
    <w:abstractNumId w:val="44"/>
  </w:num>
  <w:num w:numId="34">
    <w:abstractNumId w:val="48"/>
  </w:num>
  <w:num w:numId="35">
    <w:abstractNumId w:val="23"/>
  </w:num>
  <w:num w:numId="36">
    <w:abstractNumId w:val="41"/>
  </w:num>
  <w:num w:numId="37">
    <w:abstractNumId w:val="42"/>
  </w:num>
  <w:num w:numId="38">
    <w:abstractNumId w:val="39"/>
  </w:num>
  <w:num w:numId="39">
    <w:abstractNumId w:val="46"/>
  </w:num>
  <w:num w:numId="40">
    <w:abstractNumId w:val="43"/>
  </w:num>
  <w:num w:numId="41">
    <w:abstractNumId w:val="34"/>
  </w:num>
  <w:num w:numId="42">
    <w:abstractNumId w:val="20"/>
  </w:num>
  <w:num w:numId="43">
    <w:abstractNumId w:val="27"/>
  </w:num>
  <w:num w:numId="44">
    <w:abstractNumId w:val="38"/>
  </w:num>
  <w:num w:numId="45">
    <w:abstractNumId w:val="36"/>
  </w:num>
  <w:num w:numId="46">
    <w:abstractNumId w:val="19"/>
  </w:num>
  <w:num w:numId="47">
    <w:abstractNumId w:val="29"/>
  </w:num>
  <w:num w:numId="48">
    <w:abstractNumId w:val="49"/>
  </w:num>
  <w:num w:numId="49">
    <w:abstractNumId w:val="22"/>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E5C"/>
    <w:rsid w:val="00040E3F"/>
    <w:rsid w:val="000639BD"/>
    <w:rsid w:val="00076A11"/>
    <w:rsid w:val="00093281"/>
    <w:rsid w:val="000A3E1D"/>
    <w:rsid w:val="000A7ED8"/>
    <w:rsid w:val="000D1AE1"/>
    <w:rsid w:val="000F3B3D"/>
    <w:rsid w:val="0011713C"/>
    <w:rsid w:val="00127942"/>
    <w:rsid w:val="00134A3F"/>
    <w:rsid w:val="001712B0"/>
    <w:rsid w:val="001B259F"/>
    <w:rsid w:val="001D0F55"/>
    <w:rsid w:val="001D4C87"/>
    <w:rsid w:val="001F0AB8"/>
    <w:rsid w:val="001F2264"/>
    <w:rsid w:val="001F35A0"/>
    <w:rsid w:val="001F42F8"/>
    <w:rsid w:val="001F5590"/>
    <w:rsid w:val="0026733E"/>
    <w:rsid w:val="00273A2F"/>
    <w:rsid w:val="002921F1"/>
    <w:rsid w:val="002A2D1C"/>
    <w:rsid w:val="002B4C48"/>
    <w:rsid w:val="002E106E"/>
    <w:rsid w:val="002E7044"/>
    <w:rsid w:val="002F0A26"/>
    <w:rsid w:val="002F2824"/>
    <w:rsid w:val="0030448B"/>
    <w:rsid w:val="003119A3"/>
    <w:rsid w:val="00381748"/>
    <w:rsid w:val="003D617E"/>
    <w:rsid w:val="003E20E4"/>
    <w:rsid w:val="004022C0"/>
    <w:rsid w:val="00403682"/>
    <w:rsid w:val="0041234B"/>
    <w:rsid w:val="00426B48"/>
    <w:rsid w:val="00431561"/>
    <w:rsid w:val="00434D79"/>
    <w:rsid w:val="00435E5C"/>
    <w:rsid w:val="00441AB9"/>
    <w:rsid w:val="00445441"/>
    <w:rsid w:val="004472F2"/>
    <w:rsid w:val="00464568"/>
    <w:rsid w:val="00481C58"/>
    <w:rsid w:val="00487BC5"/>
    <w:rsid w:val="004A26EA"/>
    <w:rsid w:val="004D513D"/>
    <w:rsid w:val="004E7628"/>
    <w:rsid w:val="00543F56"/>
    <w:rsid w:val="005561F7"/>
    <w:rsid w:val="005A2F58"/>
    <w:rsid w:val="005A4A41"/>
    <w:rsid w:val="005A5049"/>
    <w:rsid w:val="005A5CAA"/>
    <w:rsid w:val="005C1BB0"/>
    <w:rsid w:val="005F0AE2"/>
    <w:rsid w:val="005F27E3"/>
    <w:rsid w:val="00604F8B"/>
    <w:rsid w:val="00605327"/>
    <w:rsid w:val="006134E7"/>
    <w:rsid w:val="006379E5"/>
    <w:rsid w:val="0067127F"/>
    <w:rsid w:val="006B5E94"/>
    <w:rsid w:val="006C3C38"/>
    <w:rsid w:val="007126D9"/>
    <w:rsid w:val="007159B3"/>
    <w:rsid w:val="00761ACE"/>
    <w:rsid w:val="00783AC4"/>
    <w:rsid w:val="007A330D"/>
    <w:rsid w:val="007C2544"/>
    <w:rsid w:val="007E5348"/>
    <w:rsid w:val="007F5E20"/>
    <w:rsid w:val="008027EA"/>
    <w:rsid w:val="00804934"/>
    <w:rsid w:val="00835112"/>
    <w:rsid w:val="00864541"/>
    <w:rsid w:val="008738EF"/>
    <w:rsid w:val="0088317B"/>
    <w:rsid w:val="008A48E5"/>
    <w:rsid w:val="008B2114"/>
    <w:rsid w:val="008F3AD9"/>
    <w:rsid w:val="0090125B"/>
    <w:rsid w:val="00921758"/>
    <w:rsid w:val="00923806"/>
    <w:rsid w:val="00934EEB"/>
    <w:rsid w:val="00936B07"/>
    <w:rsid w:val="00985EA8"/>
    <w:rsid w:val="009B04D6"/>
    <w:rsid w:val="009C422F"/>
    <w:rsid w:val="009C437F"/>
    <w:rsid w:val="009C4ED6"/>
    <w:rsid w:val="009D32A6"/>
    <w:rsid w:val="00A45134"/>
    <w:rsid w:val="00A46BB5"/>
    <w:rsid w:val="00A76427"/>
    <w:rsid w:val="00A8143B"/>
    <w:rsid w:val="00AA4EE0"/>
    <w:rsid w:val="00AD29DD"/>
    <w:rsid w:val="00AF61F4"/>
    <w:rsid w:val="00B32276"/>
    <w:rsid w:val="00B50B20"/>
    <w:rsid w:val="00B6398D"/>
    <w:rsid w:val="00B82391"/>
    <w:rsid w:val="00BD3605"/>
    <w:rsid w:val="00BE0230"/>
    <w:rsid w:val="00C013E9"/>
    <w:rsid w:val="00C15C5D"/>
    <w:rsid w:val="00C47121"/>
    <w:rsid w:val="00C70D72"/>
    <w:rsid w:val="00CF6B4A"/>
    <w:rsid w:val="00CF7E19"/>
    <w:rsid w:val="00D00BC6"/>
    <w:rsid w:val="00D30045"/>
    <w:rsid w:val="00D559F4"/>
    <w:rsid w:val="00D60B74"/>
    <w:rsid w:val="00D67876"/>
    <w:rsid w:val="00DA68A6"/>
    <w:rsid w:val="00DA6D2E"/>
    <w:rsid w:val="00DB1A90"/>
    <w:rsid w:val="00E05E6D"/>
    <w:rsid w:val="00E323DB"/>
    <w:rsid w:val="00E46633"/>
    <w:rsid w:val="00E91CA2"/>
    <w:rsid w:val="00EA348A"/>
    <w:rsid w:val="00EB01B4"/>
    <w:rsid w:val="00EB28E4"/>
    <w:rsid w:val="00EB5ABF"/>
    <w:rsid w:val="00ED04F7"/>
    <w:rsid w:val="00ED1D79"/>
    <w:rsid w:val="00ED6E6D"/>
    <w:rsid w:val="00EE235F"/>
    <w:rsid w:val="00EE654C"/>
    <w:rsid w:val="00F2214A"/>
    <w:rsid w:val="00F23E25"/>
    <w:rsid w:val="00F430D9"/>
    <w:rsid w:val="00F5260B"/>
    <w:rsid w:val="00F55EA1"/>
    <w:rsid w:val="00F61A67"/>
    <w:rsid w:val="00FA7315"/>
    <w:rsid w:val="00FC1BB9"/>
    <w:rsid w:val="00FD1C11"/>
    <w:rsid w:val="00FE6A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8E58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pPr>
        <w:spacing w:after="160" w:line="480"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DA6D2E"/>
    <w:pPr>
      <w:keepNext/>
      <w:outlineLvl w:val="0"/>
    </w:pPr>
    <w:rPr>
      <w:rFonts w:ascii="Book Antiqua" w:eastAsia="Times New Roman" w:hAnsi="Book Antiqua" w:cs="Times New Roman"/>
      <w:szCs w:val="20"/>
      <w:lang w:eastAsia="pl-PL"/>
    </w:rPr>
  </w:style>
  <w:style w:type="paragraph" w:styleId="Nagwek2">
    <w:name w:val="heading 2"/>
    <w:basedOn w:val="Normalny"/>
    <w:next w:val="Normalny"/>
    <w:link w:val="Nagwek2Znak"/>
    <w:uiPriority w:val="9"/>
    <w:semiHidden/>
    <w:unhideWhenUsed/>
    <w:qFormat/>
    <w:rsid w:val="007E53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35E5C"/>
    <w:pPr>
      <w:tabs>
        <w:tab w:val="center" w:pos="4536"/>
        <w:tab w:val="right" w:pos="9072"/>
      </w:tabs>
    </w:pPr>
  </w:style>
  <w:style w:type="character" w:customStyle="1" w:styleId="NagwekZnak">
    <w:name w:val="Nagłówek Znak"/>
    <w:basedOn w:val="Domylnaczcionkaakapitu"/>
    <w:link w:val="Nagwek"/>
    <w:uiPriority w:val="99"/>
    <w:rsid w:val="00435E5C"/>
  </w:style>
  <w:style w:type="paragraph" w:styleId="Stopka">
    <w:name w:val="footer"/>
    <w:basedOn w:val="Normalny"/>
    <w:link w:val="StopkaZnak"/>
    <w:uiPriority w:val="99"/>
    <w:unhideWhenUsed/>
    <w:rsid w:val="00435E5C"/>
    <w:pPr>
      <w:tabs>
        <w:tab w:val="center" w:pos="4536"/>
        <w:tab w:val="right" w:pos="9072"/>
      </w:tabs>
    </w:pPr>
  </w:style>
  <w:style w:type="character" w:customStyle="1" w:styleId="StopkaZnak">
    <w:name w:val="Stopka Znak"/>
    <w:basedOn w:val="Domylnaczcionkaakapitu"/>
    <w:link w:val="Stopka"/>
    <w:uiPriority w:val="99"/>
    <w:rsid w:val="00435E5C"/>
  </w:style>
  <w:style w:type="character" w:styleId="Numerstrony">
    <w:name w:val="page number"/>
    <w:rsid w:val="00435E5C"/>
    <w:rPr>
      <w:rFonts w:cs="Times New Roman"/>
    </w:rPr>
  </w:style>
  <w:style w:type="character" w:customStyle="1" w:styleId="Nagwek1Znak">
    <w:name w:val="Nagłówek 1 Znak"/>
    <w:basedOn w:val="Domylnaczcionkaakapitu"/>
    <w:link w:val="Nagwek1"/>
    <w:rsid w:val="00DA6D2E"/>
    <w:rPr>
      <w:rFonts w:ascii="Book Antiqua" w:eastAsia="Times New Roman" w:hAnsi="Book Antiqua" w:cs="Times New Roman"/>
      <w:szCs w:val="20"/>
      <w:lang w:eastAsia="pl-PL"/>
    </w:rPr>
  </w:style>
  <w:style w:type="paragraph" w:styleId="Akapitzlist">
    <w:name w:val="List Paragraph"/>
    <w:basedOn w:val="Normalny"/>
    <w:uiPriority w:val="1"/>
    <w:qFormat/>
    <w:rsid w:val="00DA6D2E"/>
    <w:pPr>
      <w:spacing w:after="200" w:line="276" w:lineRule="auto"/>
      <w:ind w:left="720"/>
      <w:contextualSpacing/>
    </w:pPr>
    <w:rPr>
      <w:rFonts w:ascii="Calibri" w:eastAsia="Calibri" w:hAnsi="Calibri" w:cs="Times New Roman"/>
      <w:sz w:val="22"/>
      <w:szCs w:val="22"/>
    </w:rPr>
  </w:style>
  <w:style w:type="paragraph" w:styleId="NormalnyWeb">
    <w:name w:val="Normal (Web)"/>
    <w:basedOn w:val="Normalny"/>
    <w:uiPriority w:val="99"/>
    <w:unhideWhenUsed/>
    <w:rsid w:val="00DA6D2E"/>
    <w:pPr>
      <w:spacing w:before="100" w:beforeAutospacing="1" w:after="100" w:afterAutospacing="1"/>
    </w:pPr>
    <w:rPr>
      <w:rFonts w:ascii="Times New Roman" w:eastAsia="Times New Roman" w:hAnsi="Times New Roman" w:cs="Times New Roman"/>
      <w:lang w:eastAsia="pl-PL"/>
    </w:rPr>
  </w:style>
  <w:style w:type="paragraph" w:styleId="Tekstpodstawowywcity">
    <w:name w:val="Body Text Indent"/>
    <w:basedOn w:val="Normalny"/>
    <w:link w:val="TekstpodstawowywcityZnak"/>
    <w:rsid w:val="00C47121"/>
    <w:pPr>
      <w:spacing w:after="360" w:line="360" w:lineRule="auto"/>
      <w:ind w:left="360" w:hanging="360"/>
      <w:jc w:val="both"/>
    </w:pPr>
    <w:rPr>
      <w:rFonts w:ascii="Times New Roman" w:eastAsia="Times New Roman" w:hAnsi="Times New Roman" w:cs="Times New Roman"/>
      <w:lang w:eastAsia="pl-PL"/>
    </w:rPr>
  </w:style>
  <w:style w:type="character" w:customStyle="1" w:styleId="TekstpodstawowywcityZnak">
    <w:name w:val="Tekst podstawowy wcięty Znak"/>
    <w:basedOn w:val="Domylnaczcionkaakapitu"/>
    <w:link w:val="Tekstpodstawowywcity"/>
    <w:rsid w:val="00C47121"/>
    <w:rPr>
      <w:rFonts w:ascii="Times New Roman" w:eastAsia="Times New Roman" w:hAnsi="Times New Roman" w:cs="Times New Roman"/>
      <w:lang w:eastAsia="pl-PL"/>
    </w:rPr>
  </w:style>
  <w:style w:type="paragraph" w:styleId="Bezodstpw">
    <w:name w:val="No Spacing"/>
    <w:uiPriority w:val="1"/>
    <w:qFormat/>
    <w:rsid w:val="0088317B"/>
    <w:pPr>
      <w:spacing w:after="0" w:line="240" w:lineRule="auto"/>
    </w:pPr>
  </w:style>
  <w:style w:type="character" w:styleId="Tekstzastpczy">
    <w:name w:val="Placeholder Text"/>
    <w:basedOn w:val="Domylnaczcionkaakapitu"/>
    <w:uiPriority w:val="99"/>
    <w:semiHidden/>
    <w:rsid w:val="0026733E"/>
    <w:rPr>
      <w:color w:val="808080"/>
    </w:rPr>
  </w:style>
  <w:style w:type="paragraph" w:customStyle="1" w:styleId="pkt">
    <w:name w:val="pkt"/>
    <w:basedOn w:val="Normalny"/>
    <w:link w:val="pktZnak"/>
    <w:rsid w:val="0026733E"/>
    <w:pPr>
      <w:spacing w:before="60" w:after="60" w:line="240" w:lineRule="auto"/>
      <w:ind w:left="851" w:hanging="295"/>
      <w:jc w:val="both"/>
    </w:pPr>
    <w:rPr>
      <w:rFonts w:ascii="Times New Roman" w:eastAsia="Times New Roman" w:hAnsi="Times New Roman" w:cs="Times New Roman"/>
      <w:szCs w:val="20"/>
      <w:lang w:eastAsia="pl-PL"/>
    </w:rPr>
  </w:style>
  <w:style w:type="character" w:customStyle="1" w:styleId="pktZnak">
    <w:name w:val="pkt Znak"/>
    <w:link w:val="pkt"/>
    <w:locked/>
    <w:rsid w:val="0026733E"/>
    <w:rPr>
      <w:rFonts w:ascii="Times New Roman" w:eastAsia="Times New Roman" w:hAnsi="Times New Roman" w:cs="Times New Roman"/>
      <w:szCs w:val="20"/>
      <w:lang w:eastAsia="pl-PL"/>
    </w:rPr>
  </w:style>
  <w:style w:type="paragraph" w:styleId="Tekstpodstawowy">
    <w:name w:val="Body Text"/>
    <w:basedOn w:val="Normalny"/>
    <w:link w:val="TekstpodstawowyZnak"/>
    <w:uiPriority w:val="99"/>
    <w:semiHidden/>
    <w:unhideWhenUsed/>
    <w:rsid w:val="001F5590"/>
    <w:pPr>
      <w:spacing w:after="120"/>
    </w:pPr>
  </w:style>
  <w:style w:type="character" w:customStyle="1" w:styleId="TekstpodstawowyZnak">
    <w:name w:val="Tekst podstawowy Znak"/>
    <w:basedOn w:val="Domylnaczcionkaakapitu"/>
    <w:link w:val="Tekstpodstawowy"/>
    <w:uiPriority w:val="99"/>
    <w:semiHidden/>
    <w:rsid w:val="001F5590"/>
  </w:style>
  <w:style w:type="character" w:customStyle="1" w:styleId="Nagwek2Znak">
    <w:name w:val="Nagłówek 2 Znak"/>
    <w:basedOn w:val="Domylnaczcionkaakapitu"/>
    <w:link w:val="Nagwek2"/>
    <w:uiPriority w:val="9"/>
    <w:semiHidden/>
    <w:rsid w:val="007E5348"/>
    <w:rPr>
      <w:rFonts w:asciiTheme="majorHAnsi" w:eastAsiaTheme="majorEastAsia" w:hAnsiTheme="majorHAnsi" w:cstheme="majorBidi"/>
      <w:color w:val="2E74B5" w:themeColor="accent1" w:themeShade="BF"/>
      <w:sz w:val="26"/>
      <w:szCs w:val="26"/>
    </w:rPr>
  </w:style>
  <w:style w:type="paragraph" w:customStyle="1" w:styleId="ust">
    <w:name w:val="ust"/>
    <w:link w:val="ustZnak"/>
    <w:rsid w:val="00E05E6D"/>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ustZnak">
    <w:name w:val="ust Znak"/>
    <w:link w:val="ust"/>
    <w:locked/>
    <w:rsid w:val="00E05E6D"/>
    <w:rPr>
      <w:rFonts w:ascii="Times New Roman" w:eastAsia="Times New Roman" w:hAnsi="Times New Roman"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A7DF660-4CB4-4741-B053-7DF5C60CF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8</Pages>
  <Words>3363</Words>
  <Characters>20181</Characters>
  <Application>Microsoft Macintosh Word</Application>
  <DocSecurity>0</DocSecurity>
  <Lines>168</Lines>
  <Paragraphs>46</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Staryga</dc:creator>
  <cp:keywords/>
  <dc:description/>
  <cp:lastModifiedBy>Anna Staryga</cp:lastModifiedBy>
  <cp:revision>87</cp:revision>
  <dcterms:created xsi:type="dcterms:W3CDTF">2018-02-18T20:04:00Z</dcterms:created>
  <dcterms:modified xsi:type="dcterms:W3CDTF">2018-04-16T15:28:00Z</dcterms:modified>
</cp:coreProperties>
</file>